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C1ABDCE" w14:textId="31EC8723" w:rsidR="00F63725" w:rsidRDefault="008476E7">
      <w:pPr>
        <w:jc w:val="center"/>
        <w:rPr>
          <w:b/>
          <w:sz w:val="24"/>
          <w:szCs w:val="24"/>
          <w:lang w:val="fr-FR"/>
        </w:rPr>
      </w:pPr>
      <w:bookmarkStart w:id="0" w:name="_Hlk147855434"/>
      <w:r>
        <w:rPr>
          <w:noProof/>
          <w:lang w:eastAsia="fr-CA"/>
        </w:rPr>
        <w:drawing>
          <wp:anchor distT="0" distB="0" distL="114935" distR="114935" simplePos="0" relativeHeight="251656192" behindDoc="0" locked="0" layoutInCell="1" allowOverlap="1" wp14:anchorId="7E8C92A7" wp14:editId="3BD11393">
            <wp:simplePos x="0" y="0"/>
            <wp:positionH relativeFrom="column">
              <wp:posOffset>5069205</wp:posOffset>
            </wp:positionH>
            <wp:positionV relativeFrom="paragraph">
              <wp:posOffset>0</wp:posOffset>
            </wp:positionV>
            <wp:extent cx="1335405" cy="795655"/>
            <wp:effectExtent l="0" t="0" r="0" b="0"/>
            <wp:wrapTopAndBottom/>
            <wp:docPr id="11" name="Image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405" cy="7956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F63725">
        <w:rPr>
          <w:b/>
          <w:sz w:val="24"/>
          <w:szCs w:val="24"/>
          <w:lang w:val="fr-FR"/>
        </w:rPr>
        <w:t>Ja</w:t>
      </w:r>
      <w:r w:rsidR="00B13A08">
        <w:rPr>
          <w:b/>
          <w:sz w:val="24"/>
          <w:szCs w:val="24"/>
          <w:lang w:val="fr-FR"/>
        </w:rPr>
        <w:t>zzFest</w:t>
      </w:r>
      <w:proofErr w:type="spellEnd"/>
      <w:r w:rsidR="00B13A08">
        <w:rPr>
          <w:b/>
          <w:sz w:val="24"/>
          <w:szCs w:val="24"/>
          <w:lang w:val="fr-FR"/>
        </w:rPr>
        <w:t xml:space="preserve"> des jeunes du Québec 20</w:t>
      </w:r>
      <w:r w:rsidR="00613C01">
        <w:rPr>
          <w:b/>
          <w:sz w:val="24"/>
          <w:szCs w:val="24"/>
          <w:lang w:val="fr-FR"/>
        </w:rPr>
        <w:t>2</w:t>
      </w:r>
      <w:r w:rsidR="00A63A1A">
        <w:rPr>
          <w:b/>
          <w:sz w:val="24"/>
          <w:szCs w:val="24"/>
          <w:lang w:val="fr-FR"/>
        </w:rPr>
        <w:t>4</w:t>
      </w:r>
    </w:p>
    <w:p w14:paraId="08F07FCD" w14:textId="3C82225E" w:rsidR="00F63725" w:rsidRDefault="00F63725">
      <w:pPr>
        <w:ind w:right="-233"/>
        <w:jc w:val="center"/>
        <w:rPr>
          <w:b/>
          <w:lang w:val="fr-FR"/>
        </w:rPr>
      </w:pPr>
      <w:r>
        <w:rPr>
          <w:b/>
          <w:sz w:val="24"/>
          <w:szCs w:val="24"/>
          <w:lang w:val="fr-FR"/>
        </w:rPr>
        <w:t>Formulaire d’inscription / Registration Form</w:t>
      </w:r>
    </w:p>
    <w:p w14:paraId="0D638789" w14:textId="77777777" w:rsidR="00F63725" w:rsidRPr="00613C01" w:rsidRDefault="00F63725">
      <w:pPr>
        <w:ind w:right="-233"/>
        <w:jc w:val="center"/>
        <w:rPr>
          <w:b/>
          <w:sz w:val="11"/>
          <w:szCs w:val="11"/>
          <w:lang w:val="fr-FR"/>
        </w:rPr>
      </w:pPr>
    </w:p>
    <w:p w14:paraId="3E533EC1" w14:textId="77777777" w:rsidR="00F63725" w:rsidRDefault="00F63725">
      <w:pPr>
        <w:ind w:right="-233"/>
        <w:jc w:val="center"/>
        <w:rPr>
          <w:sz w:val="22"/>
          <w:lang w:val="fr-FR"/>
        </w:rPr>
      </w:pPr>
      <w:r>
        <w:rPr>
          <w:b/>
          <w:sz w:val="22"/>
          <w:lang w:val="fr-FR"/>
        </w:rPr>
        <w:t>Remplir un formulaire par ensemble / Use separate form for each ensemble</w:t>
      </w:r>
    </w:p>
    <w:p w14:paraId="1A9B3D7E" w14:textId="77777777" w:rsidR="00F63725" w:rsidRPr="00B13A08" w:rsidRDefault="00F63725">
      <w:pPr>
        <w:ind w:right="-233"/>
        <w:jc w:val="center"/>
        <w:rPr>
          <w:sz w:val="22"/>
          <w:u w:val="single"/>
        </w:rPr>
      </w:pPr>
      <w:r>
        <w:rPr>
          <w:sz w:val="22"/>
          <w:lang w:val="fr-FR"/>
        </w:rPr>
        <w:t>*</w:t>
      </w:r>
      <w:r w:rsidR="005816F0">
        <w:rPr>
          <w:sz w:val="22"/>
          <w:u w:val="single"/>
          <w:lang w:val="fr-FR"/>
        </w:rPr>
        <w:t xml:space="preserve">Dans la case “Programme”, </w:t>
      </w:r>
      <w:r>
        <w:rPr>
          <w:sz w:val="22"/>
          <w:u w:val="single"/>
          <w:lang w:val="fr-FR"/>
        </w:rPr>
        <w:t xml:space="preserve">veuillez indiquer, en cochant la lettre appropriée, si l’ensemble est issu d’un programme particulier </w:t>
      </w:r>
      <w:r>
        <w:rPr>
          <w:color w:val="2A2A2A"/>
          <w:sz w:val="24"/>
          <w:szCs w:val="24"/>
          <w:u w:val="single"/>
          <w:lang w:val="fr-FR"/>
        </w:rPr>
        <w:t xml:space="preserve">"P" </w:t>
      </w:r>
      <w:r>
        <w:rPr>
          <w:sz w:val="22"/>
          <w:u w:val="single"/>
          <w:lang w:val="fr-FR"/>
        </w:rPr>
        <w:t xml:space="preserve">ou d’un programme régulier </w:t>
      </w:r>
      <w:r>
        <w:rPr>
          <w:color w:val="2A2A2A"/>
          <w:sz w:val="24"/>
          <w:szCs w:val="24"/>
          <w:u w:val="single"/>
          <w:lang w:val="fr-FR"/>
        </w:rPr>
        <w:t>"R".</w:t>
      </w:r>
    </w:p>
    <w:p w14:paraId="5092DA46" w14:textId="77777777" w:rsidR="00F63725" w:rsidRDefault="00F63725">
      <w:pPr>
        <w:ind w:right="-233"/>
        <w:jc w:val="center"/>
        <w:rPr>
          <w:color w:val="2A2A2A"/>
          <w:sz w:val="24"/>
          <w:szCs w:val="24"/>
          <w:u w:val="single"/>
          <w:lang w:val="en-CA"/>
        </w:rPr>
      </w:pPr>
      <w:r>
        <w:rPr>
          <w:sz w:val="22"/>
          <w:u w:val="single"/>
          <w:lang w:val="en-CA"/>
        </w:rPr>
        <w:t>*In the field “Programme”,</w:t>
      </w:r>
      <w:r>
        <w:rPr>
          <w:color w:val="2A2A2A"/>
          <w:sz w:val="24"/>
          <w:szCs w:val="24"/>
          <w:u w:val="single"/>
          <w:lang w:val="en-CA"/>
        </w:rPr>
        <w:t xml:space="preserve"> in order to differentiate between the ensembles originating from the "particular" or special programs and those from the regular programs,</w:t>
      </w:r>
    </w:p>
    <w:p w14:paraId="2CCC7E8E" w14:textId="77777777" w:rsidR="00F63725" w:rsidRDefault="00F63725">
      <w:pPr>
        <w:ind w:right="-233"/>
        <w:jc w:val="center"/>
        <w:rPr>
          <w:sz w:val="18"/>
          <w:lang w:val="en-CA"/>
        </w:rPr>
      </w:pPr>
      <w:r>
        <w:rPr>
          <w:color w:val="2A2A2A"/>
          <w:sz w:val="24"/>
          <w:szCs w:val="24"/>
          <w:u w:val="single"/>
          <w:lang w:val="en-CA"/>
        </w:rPr>
        <w:t>either check "P" for particular or "R" for regular.</w:t>
      </w:r>
    </w:p>
    <w:p w14:paraId="3C1FE03B" w14:textId="77777777" w:rsidR="00F63725" w:rsidRDefault="00F63725">
      <w:pPr>
        <w:ind w:right="-233"/>
        <w:rPr>
          <w:sz w:val="18"/>
          <w:lang w:val="en-CA"/>
        </w:rPr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3261"/>
        <w:gridCol w:w="1276"/>
      </w:tblGrid>
      <w:tr w:rsidR="00F63725" w14:paraId="7C1DFBB0" w14:textId="77777777" w:rsidTr="00846A45">
        <w:trPr>
          <w:trHeight w:val="658"/>
        </w:trPr>
        <w:tc>
          <w:tcPr>
            <w:tcW w:w="517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DEA1EB0" w14:textId="77777777" w:rsidR="00F63725" w:rsidRDefault="00F63725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Nom de l’ensemble / Name of ensemble</w:t>
            </w:r>
          </w:p>
          <w:p w14:paraId="09A804F5" w14:textId="77777777" w:rsidR="00F63725" w:rsidRDefault="00F63725">
            <w:pPr>
              <w:rPr>
                <w:b/>
                <w:sz w:val="18"/>
                <w:lang w:val="fr-FR"/>
              </w:rPr>
            </w:pPr>
          </w:p>
          <w:sdt>
            <w:sdtPr>
              <w:rPr>
                <w:b/>
                <w:sz w:val="18"/>
                <w:lang w:val="fr-FR"/>
              </w:rPr>
              <w:id w:val="1269817124"/>
              <w:placeholder>
                <w:docPart w:val="7C1C841489E74CFB89E7143E017EC424"/>
              </w:placeholder>
              <w:showingPlcHdr/>
            </w:sdtPr>
            <w:sdtContent>
              <w:p w14:paraId="0DD2D544" w14:textId="41048AD4" w:rsidR="00F63725" w:rsidRDefault="00692404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26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9629E5" w14:textId="2F26D928" w:rsidR="00F63725" w:rsidRDefault="00F63725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Catégorie- / </w:t>
            </w:r>
            <w:r w:rsidRPr="00B13A08">
              <w:rPr>
                <w:b/>
                <w:sz w:val="18"/>
              </w:rPr>
              <w:t>Category</w:t>
            </w:r>
            <w:r>
              <w:rPr>
                <w:b/>
                <w:sz w:val="18"/>
                <w:lang w:val="fr-FR"/>
              </w:rPr>
              <w:t>-(ex</w:t>
            </w:r>
            <w:r w:rsidR="00DE55AB">
              <w:rPr>
                <w:b/>
                <w:sz w:val="18"/>
                <w:lang w:val="fr-FR"/>
              </w:rPr>
              <w:t xml:space="preserve"> </w:t>
            </w:r>
            <w:r>
              <w:rPr>
                <w:b/>
                <w:sz w:val="18"/>
                <w:lang w:val="fr-FR"/>
              </w:rPr>
              <w:t>: A501, A101)</w:t>
            </w:r>
          </w:p>
          <w:sdt>
            <w:sdtPr>
              <w:rPr>
                <w:b/>
                <w:sz w:val="18"/>
                <w:lang w:val="fr-FR"/>
              </w:rPr>
              <w:id w:val="1306208910"/>
              <w:placeholder>
                <w:docPart w:val="7A4AD106730C42B7BB442C9BFE69626D"/>
              </w:placeholder>
              <w:showingPlcHdr/>
            </w:sdtPr>
            <w:sdtContent>
              <w:p w14:paraId="66D22336" w14:textId="2E7DDCBC" w:rsidR="00F6372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7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9DB379" w14:textId="77777777" w:rsidR="00F63725" w:rsidRDefault="00F63725">
            <w:r>
              <w:rPr>
                <w:b/>
                <w:sz w:val="18"/>
              </w:rPr>
              <w:t xml:space="preserve">*Programme </w:t>
            </w:r>
          </w:p>
          <w:p w14:paraId="0AFAEF2B" w14:textId="7DEB9E0B" w:rsidR="00F63725" w:rsidRDefault="00463658"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C08AF6B" wp14:editId="643E7436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12065</wp:posOffset>
                      </wp:positionV>
                      <wp:extent cx="228600" cy="123825"/>
                      <wp:effectExtent l="0" t="0" r="0" b="3175"/>
                      <wp:wrapNone/>
                      <wp:docPr id="10" name="Oval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2B28B1" id="Oval 6" o:spid="_x0000_s1026" style="position:absolute;margin-left:436.4pt;margin-top:.95pt;width:18pt;height:9.7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" strokeweight=".26mm">
                      <v:stroke joinstyle="miter" endcap="square"/>
                      <v:path arrowok="t"/>
                      <w10:wrap anchorx="margin"/>
                    </v:oval>
                  </w:pict>
                </mc:Fallback>
              </mc:AlternateContent>
            </w:r>
            <w:r w:rsidR="00F63725">
              <w:rPr>
                <w:b/>
                <w:sz w:val="18"/>
              </w:rPr>
              <w:t xml:space="preserve">P  </w:t>
            </w:r>
            <w:sdt>
              <w:sdtPr>
                <w:rPr>
                  <w:b/>
                  <w:sz w:val="18"/>
                </w:rPr>
                <w:id w:val="-472524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6E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  <w:p w14:paraId="57B5FFAA" w14:textId="08F32831" w:rsidR="00F63725" w:rsidRDefault="00463658">
            <w:pPr>
              <w:rPr>
                <w:b/>
                <w:sz w:val="18"/>
                <w:lang w:val="en-CA"/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677419" wp14:editId="35DDCEE8">
                      <wp:simplePos x="0" y="0"/>
                      <wp:positionH relativeFrom="margin">
                        <wp:posOffset>5542280</wp:posOffset>
                      </wp:positionH>
                      <wp:positionV relativeFrom="paragraph">
                        <wp:posOffset>5080</wp:posOffset>
                      </wp:positionV>
                      <wp:extent cx="228600" cy="123825"/>
                      <wp:effectExtent l="0" t="0" r="0" b="3175"/>
                      <wp:wrapNone/>
                      <wp:docPr id="8" name="Oval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28600" cy="12382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333333"/>
                              </a:solidFill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F6731F6" id="Oval 4" o:spid="_x0000_s1026" style="position:absolute;margin-left:436.4pt;margin-top:.4pt;width:18pt;height:9.75pt;z-index:251660288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" fillcolor="#333" strokeweight=".26mm">
                      <v:stroke joinstyle="miter" endcap="square"/>
                      <v:path arrowok="t"/>
                      <w10:wrap anchorx="margin"/>
                    </v:oval>
                  </w:pict>
                </mc:Fallback>
              </mc:AlternateContent>
            </w:r>
            <w:r w:rsidR="00F63725">
              <w:rPr>
                <w:b/>
                <w:sz w:val="18"/>
              </w:rPr>
              <w:t>R</w:t>
            </w:r>
            <w:r w:rsidR="00A8649B">
              <w:rPr>
                <w:b/>
                <w:sz w:val="18"/>
              </w:rPr>
              <w:t xml:space="preserve">  </w:t>
            </w:r>
            <w:sdt>
              <w:sdtPr>
                <w:rPr>
                  <w:b/>
                  <w:sz w:val="18"/>
                </w:rPr>
                <w:id w:val="-1770689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1116E4">
                  <w:rPr>
                    <w:rFonts w:ascii="MS Gothic" w:eastAsia="MS Gothic" w:hAnsi="MS Gothic" w:hint="eastAsia"/>
                    <w:b/>
                    <w:sz w:val="18"/>
                  </w:rPr>
                  <w:t>☐</w:t>
                </w:r>
              </w:sdtContent>
            </w:sdt>
          </w:p>
        </w:tc>
      </w:tr>
      <w:tr w:rsidR="00F63725" w14:paraId="043B7D6F" w14:textId="77777777" w:rsidTr="008476E7">
        <w:trPr>
          <w:trHeight w:val="454"/>
        </w:trPr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C4540B8" w14:textId="0DBC393A" w:rsidR="00F63725" w:rsidRDefault="00F63725">
            <w:pPr>
              <w:rPr>
                <w:b/>
                <w:sz w:val="18"/>
                <w:lang w:val="en-CA"/>
              </w:rPr>
            </w:pPr>
            <w:r w:rsidRPr="00B13A08">
              <w:rPr>
                <w:b/>
                <w:sz w:val="18"/>
                <w:lang w:val="en-US"/>
              </w:rPr>
              <w:t>Nom de l’école</w:t>
            </w:r>
            <w:r>
              <w:rPr>
                <w:b/>
                <w:sz w:val="18"/>
                <w:lang w:val="en-CA"/>
              </w:rPr>
              <w:t xml:space="preserve"> / Name of school</w:t>
            </w:r>
          </w:p>
          <w:sdt>
            <w:sdtPr>
              <w:rPr>
                <w:b/>
                <w:sz w:val="18"/>
                <w:lang w:val="fr-FR"/>
              </w:rPr>
              <w:id w:val="1443802776"/>
              <w:placeholder>
                <w:docPart w:val="8612E7427E904A8C8E9CBA75308859D7"/>
              </w:placeholder>
              <w:showingPlcHdr/>
            </w:sdtPr>
            <w:sdtContent>
              <w:p w14:paraId="77D0A21D" w14:textId="5FEA7030" w:rsidR="00F63725" w:rsidRPr="00846A4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CF202C4" w14:textId="08EC1162" w:rsidR="00F63725" w:rsidRDefault="00F637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Directeur / </w:t>
            </w:r>
            <w:r w:rsidRPr="00BD7435">
              <w:rPr>
                <w:b/>
                <w:sz w:val="18"/>
              </w:rPr>
              <w:t>Director</w:t>
            </w:r>
          </w:p>
          <w:sdt>
            <w:sdtPr>
              <w:rPr>
                <w:b/>
                <w:sz w:val="18"/>
                <w:lang w:val="fr-FR"/>
              </w:rPr>
              <w:id w:val="1902787583"/>
              <w:placeholder>
                <w:docPart w:val="B144165342F54A589831A8B029CB338C"/>
              </w:placeholder>
              <w:showingPlcHdr/>
            </w:sdtPr>
            <w:sdtContent>
              <w:p w14:paraId="6B61064C" w14:textId="1B1DC3BA" w:rsidR="00F63725" w:rsidRPr="00846A4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63725" w14:paraId="14810748" w14:textId="77777777" w:rsidTr="008476E7">
        <w:trPr>
          <w:trHeight w:val="454"/>
        </w:trPr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47CD7C" w14:textId="77777777" w:rsidR="00F63725" w:rsidRDefault="00F637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Adresse / </w:t>
            </w:r>
            <w:r w:rsidRPr="00BD7435">
              <w:rPr>
                <w:b/>
                <w:sz w:val="18"/>
              </w:rPr>
              <w:t>Address</w:t>
            </w:r>
          </w:p>
          <w:sdt>
            <w:sdtPr>
              <w:rPr>
                <w:b/>
                <w:sz w:val="18"/>
                <w:lang w:val="fr-FR"/>
              </w:rPr>
              <w:id w:val="32475230"/>
              <w:placeholder>
                <w:docPart w:val="398947A551EA40C5AD8DEB1AB0AB0A38"/>
              </w:placeholder>
              <w:showingPlcHdr/>
            </w:sdtPr>
            <w:sdtContent>
              <w:p w14:paraId="50E2C78D" w14:textId="3FDED56D" w:rsidR="00F63725" w:rsidRPr="00846A4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70E4517" w14:textId="77777777" w:rsidR="00F63725" w:rsidRDefault="00F637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Téléphone (école) / Phone # (</w:t>
            </w:r>
            <w:r w:rsidRPr="00BD7435">
              <w:rPr>
                <w:b/>
                <w:sz w:val="18"/>
              </w:rPr>
              <w:t>school</w:t>
            </w:r>
            <w:r>
              <w:rPr>
                <w:b/>
                <w:sz w:val="18"/>
              </w:rPr>
              <w:t>)</w:t>
            </w:r>
          </w:p>
          <w:sdt>
            <w:sdtPr>
              <w:rPr>
                <w:b/>
                <w:sz w:val="18"/>
                <w:lang w:val="fr-FR"/>
              </w:rPr>
              <w:id w:val="27468043"/>
              <w:placeholder>
                <w:docPart w:val="CA0957D144DC44F1A90BE54EF0ABC15C"/>
              </w:placeholder>
              <w:showingPlcHdr/>
            </w:sdtPr>
            <w:sdtContent>
              <w:p w14:paraId="061FFEDD" w14:textId="62AE9754" w:rsidR="00F63725" w:rsidRPr="00846A4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63725" w14:paraId="3854AEC1" w14:textId="77777777" w:rsidTr="00846A45">
        <w:trPr>
          <w:trHeight w:val="455"/>
        </w:trPr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50101F7" w14:textId="77777777" w:rsidR="00F63725" w:rsidRDefault="00F63725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>Ville, code postal / City, postal code</w:t>
            </w:r>
          </w:p>
          <w:sdt>
            <w:sdtPr>
              <w:rPr>
                <w:b/>
                <w:sz w:val="18"/>
                <w:lang w:val="fr-FR"/>
              </w:rPr>
              <w:id w:val="-1389180204"/>
              <w:placeholder>
                <w:docPart w:val="501C3F25686743AE9186C2EC623F83B4"/>
              </w:placeholder>
              <w:showingPlcHdr/>
            </w:sdtPr>
            <w:sdtContent>
              <w:p w14:paraId="7B671DCC" w14:textId="5EF05E76" w:rsidR="00F6372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5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3DEF14B9" w14:textId="77777777" w:rsidR="00F63725" w:rsidRDefault="00F637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Télécopieur (école) / Fax # (</w:t>
            </w:r>
            <w:r w:rsidRPr="00BD7435">
              <w:rPr>
                <w:b/>
                <w:sz w:val="18"/>
              </w:rPr>
              <w:t>school</w:t>
            </w:r>
            <w:r>
              <w:rPr>
                <w:b/>
                <w:sz w:val="18"/>
              </w:rPr>
              <w:t>)</w:t>
            </w:r>
          </w:p>
          <w:sdt>
            <w:sdtPr>
              <w:rPr>
                <w:b/>
                <w:sz w:val="18"/>
                <w:lang w:val="fr-FR"/>
              </w:rPr>
              <w:id w:val="27152320"/>
              <w:placeholder>
                <w:docPart w:val="48D92633FE63487EB4EABADA0B7D98ED"/>
              </w:placeholder>
              <w:showingPlcHdr/>
            </w:sdtPr>
            <w:sdtContent>
              <w:p w14:paraId="09A9209C" w14:textId="4664B2C1" w:rsidR="00F63725" w:rsidRPr="00846A4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F63725" w14:paraId="25FB18D8" w14:textId="77777777" w:rsidTr="00846A45">
        <w:trPr>
          <w:trHeight w:val="493"/>
        </w:trPr>
        <w:tc>
          <w:tcPr>
            <w:tcW w:w="517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3C0F0CA" w14:textId="77777777" w:rsidR="00F63725" w:rsidRDefault="00F63725">
            <w:pPr>
              <w:rPr>
                <w:b/>
                <w:sz w:val="18"/>
                <w:lang w:val="fr-FR"/>
              </w:rPr>
            </w:pPr>
            <w:r>
              <w:rPr>
                <w:b/>
                <w:sz w:val="18"/>
                <w:lang w:val="fr-FR"/>
              </w:rPr>
              <w:t xml:space="preserve">Adresse de courriel / E-Mail </w:t>
            </w:r>
            <w:r w:rsidRPr="00B13A08">
              <w:rPr>
                <w:b/>
                <w:sz w:val="18"/>
              </w:rPr>
              <w:t>address</w:t>
            </w:r>
          </w:p>
          <w:sdt>
            <w:sdtPr>
              <w:rPr>
                <w:b/>
                <w:sz w:val="18"/>
                <w:lang w:val="fr-FR"/>
              </w:rPr>
              <w:id w:val="-1923787187"/>
              <w:placeholder>
                <w:docPart w:val="99DD1863D6154138AAEF4391A2832730"/>
              </w:placeholder>
              <w:showingPlcHdr/>
            </w:sdtPr>
            <w:sdtContent>
              <w:p w14:paraId="726DE1BE" w14:textId="135EEF08" w:rsidR="00F63725" w:rsidRDefault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p w14:paraId="7C7A1926" w14:textId="77777777" w:rsidR="00F63725" w:rsidRDefault="00F63725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Téléphone (maison) / Phone # (home)</w:t>
            </w:r>
          </w:p>
          <w:sdt>
            <w:sdtPr>
              <w:rPr>
                <w:b/>
                <w:sz w:val="18"/>
                <w:lang w:val="fr-FR"/>
              </w:rPr>
              <w:id w:val="1563908044"/>
              <w:placeholder>
                <w:docPart w:val="BCF4D5C0504E4B4F86C8E7DCB1242E7B"/>
              </w:placeholder>
              <w:showingPlcHdr/>
            </w:sdtPr>
            <w:sdtContent>
              <w:p w14:paraId="406254C8" w14:textId="3C04B197" w:rsidR="00F63725" w:rsidRPr="00846A45" w:rsidRDefault="00846A45" w:rsidP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75C8E30" w14:textId="77777777" w:rsidR="00F63725" w:rsidRDefault="00F63725">
            <w:pPr>
              <w:rPr>
                <w:b/>
                <w:sz w:val="18"/>
                <w:lang w:val="en-CA"/>
              </w:rPr>
            </w:pPr>
            <w:r>
              <w:rPr>
                <w:b/>
                <w:sz w:val="18"/>
                <w:lang w:val="en-CA"/>
              </w:rPr>
              <w:t>Date</w:t>
            </w:r>
          </w:p>
          <w:sdt>
            <w:sdtPr>
              <w:id w:val="-775551858"/>
              <w:placeholder>
                <w:docPart w:val="DefaultPlaceholder_-1854013437"/>
              </w:placeholder>
              <w:date w:fullDate="2023-10-10T00:00:00Z">
                <w:dateFormat w:val="yyyy-MM-dd"/>
                <w:lid w:val="fr-CA"/>
                <w:storeMappedDataAs w:val="dateTime"/>
                <w:calendar w:val="gregorian"/>
              </w:date>
            </w:sdtPr>
            <w:sdtContent>
              <w:p w14:paraId="175B55E6" w14:textId="69984655" w:rsidR="00B73FB2" w:rsidRDefault="00B73FB2">
                <w:r>
                  <w:t>2023-10-10</w:t>
                </w:r>
              </w:p>
            </w:sdtContent>
          </w:sdt>
        </w:tc>
      </w:tr>
    </w:tbl>
    <w:p w14:paraId="2CF4EA77" w14:textId="77777777" w:rsidR="00F63725" w:rsidRDefault="00F63725">
      <w:pPr>
        <w:ind w:right="-233"/>
      </w:pPr>
    </w:p>
    <w:tbl>
      <w:tblPr>
        <w:tblW w:w="0" w:type="auto"/>
        <w:tblInd w:w="-10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3782"/>
        <w:gridCol w:w="1152"/>
        <w:gridCol w:w="1196"/>
        <w:gridCol w:w="3012"/>
      </w:tblGrid>
      <w:tr w:rsidR="005816F0" w14:paraId="0FE994E3" w14:textId="77777777" w:rsidTr="00BE3177">
        <w:trPr>
          <w:trHeight w:val="227"/>
        </w:trPr>
        <w:tc>
          <w:tcPr>
            <w:tcW w:w="4350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AD3A275" w14:textId="77777777" w:rsidR="00F63725" w:rsidRDefault="00F6372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Participants</w:t>
            </w:r>
          </w:p>
          <w:p w14:paraId="340C4A6E" w14:textId="77777777" w:rsidR="00F63725" w:rsidRDefault="00F63725">
            <w:pPr>
              <w:rPr>
                <w:lang w:val="en-CA"/>
              </w:rPr>
            </w:pPr>
          </w:p>
        </w:tc>
        <w:tc>
          <w:tcPr>
            <w:tcW w:w="11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903554" w14:textId="77777777" w:rsidR="00F63725" w:rsidRDefault="00F63725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Conflit (</w:t>
            </w:r>
            <w:r>
              <w:rPr>
                <w:rFonts w:ascii="Symbol" w:hAnsi="Symbol" w:cs="Symbol"/>
              </w:rPr>
              <w:t></w:t>
            </w:r>
            <w:r>
              <w:rPr>
                <w:lang w:val="en-CA"/>
              </w:rPr>
              <w:t>)</w:t>
            </w:r>
            <w:r>
              <w:rPr>
                <w:lang w:val="en-CA"/>
              </w:rPr>
              <w:br/>
              <w:t>Conflict (</w:t>
            </w:r>
            <w:r>
              <w:rPr>
                <w:rFonts w:ascii="Symbol" w:hAnsi="Symbol" w:cs="Symbol"/>
              </w:rPr>
              <w:t></w:t>
            </w:r>
            <w:r>
              <w:rPr>
                <w:lang w:val="en-CA"/>
              </w:rPr>
              <w:t>)</w:t>
            </w:r>
          </w:p>
        </w:tc>
        <w:tc>
          <w:tcPr>
            <w:tcW w:w="1196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5AA969" w14:textId="5457344E" w:rsidR="005816F0" w:rsidRDefault="001116E4" w:rsidP="001116E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N</w:t>
            </w:r>
            <w:r w:rsidR="00A63A1A">
              <w:rPr>
                <w:lang w:val="en-CA"/>
              </w:rPr>
              <w:t>iveau</w:t>
            </w:r>
            <w:r>
              <w:rPr>
                <w:lang w:val="en-CA"/>
              </w:rPr>
              <w:t xml:space="preserve"> scolaire</w:t>
            </w:r>
          </w:p>
          <w:p w14:paraId="32220F71" w14:textId="28169942" w:rsidR="00F63725" w:rsidRPr="005816F0" w:rsidRDefault="00B13A08" w:rsidP="001116E4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(1 jan. 20</w:t>
            </w:r>
            <w:r w:rsidR="00613C01">
              <w:rPr>
                <w:lang w:val="en-CA"/>
              </w:rPr>
              <w:t>2</w:t>
            </w:r>
            <w:r w:rsidR="00A63A1A">
              <w:rPr>
                <w:lang w:val="en-CA"/>
              </w:rPr>
              <w:t>4</w:t>
            </w:r>
            <w:r w:rsidR="00F63725">
              <w:rPr>
                <w:lang w:val="en-CA"/>
              </w:rPr>
              <w:t>)</w:t>
            </w:r>
          </w:p>
        </w:tc>
        <w:tc>
          <w:tcPr>
            <w:tcW w:w="301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FB723E9" w14:textId="77777777" w:rsidR="00F63725" w:rsidRDefault="00F63725">
            <w:pPr>
              <w:jc w:val="center"/>
              <w:rPr>
                <w:sz w:val="22"/>
              </w:rPr>
            </w:pPr>
            <w:r>
              <w:t>Instruments</w:t>
            </w:r>
          </w:p>
        </w:tc>
      </w:tr>
      <w:tr w:rsidR="005816F0" w14:paraId="61DB4BB7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0189E1" w14:textId="77777777" w:rsidR="00F63725" w:rsidRDefault="00F63725">
            <w:r>
              <w:rPr>
                <w:sz w:val="22"/>
              </w:rPr>
              <w:t>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587814497"/>
              <w:placeholder>
                <w:docPart w:val="92185C5B859448FC96BB0334E1DFA41A"/>
              </w:placeholder>
              <w:showingPlcHdr/>
            </w:sdtPr>
            <w:sdtContent>
              <w:p w14:paraId="4913462B" w14:textId="33DD93E5" w:rsidR="00F63725" w:rsidRPr="00846A45" w:rsidRDefault="00846A45" w:rsidP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6070121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377B9C4" w14:textId="54385EF4" w:rsidR="00F63725" w:rsidRDefault="001116E4" w:rsidP="00846A45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297335367"/>
            <w:placeholder>
              <w:docPart w:val="DefaultPlaceholder_-1854013438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31E3506" w14:textId="112EF82F" w:rsidR="00F63725" w:rsidRPr="00A8649B" w:rsidRDefault="00A8649B">
                <w:pPr>
                  <w:snapToGrid w:val="0"/>
                  <w:rPr>
                    <w:b/>
                    <w:bCs/>
                  </w:rPr>
                </w:pPr>
                <w:r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430498287"/>
              <w:placeholder>
                <w:docPart w:val="BE24E1E28AA64BD5A443CC33045E6CB7"/>
              </w:placeholder>
            </w:sdtPr>
            <w:sdtContent>
              <w:p w14:paraId="58E4F015" w14:textId="5F6594F8" w:rsidR="00F63725" w:rsidRPr="00BE3177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>
                  <w:rPr>
                    <w:b/>
                    <w:sz w:val="18"/>
                    <w:lang w:val="fr-FR"/>
                  </w:rPr>
                  <w:t>1.</w:t>
                </w:r>
              </w:p>
            </w:sdtContent>
          </w:sdt>
        </w:tc>
      </w:tr>
      <w:tr w:rsidR="00846A45" w14:paraId="5BB32531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4F48F83" w14:textId="77777777" w:rsidR="00846A45" w:rsidRDefault="00846A45" w:rsidP="00846A45">
            <w:r>
              <w:rPr>
                <w:sz w:val="22"/>
              </w:rPr>
              <w:t>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416821034"/>
              <w:placeholder>
                <w:docPart w:val="019DAA50B71345B69ACF10D581E2BA43"/>
              </w:placeholder>
              <w:showingPlcHdr/>
            </w:sdtPr>
            <w:sdtContent>
              <w:p w14:paraId="25325AE0" w14:textId="747FDF60" w:rsidR="00846A45" w:rsidRPr="00846A45" w:rsidRDefault="00846A45" w:rsidP="00846A45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8991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7D50564" w14:textId="4FCC9479" w:rsidR="00846A45" w:rsidRDefault="00846A45" w:rsidP="00846A45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1499005625"/>
            <w:placeholder>
              <w:docPart w:val="FD2AF571FC034C0195B804590AAEB324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23C81C7" w14:textId="65FF5DD8" w:rsidR="00846A45" w:rsidRPr="00A8649B" w:rsidRDefault="00A8649B" w:rsidP="00846A45">
                <w:pPr>
                  <w:snapToGrid w:val="0"/>
                  <w:rPr>
                    <w:b/>
                    <w:bCs/>
                  </w:rPr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373604374"/>
              <w:placeholder>
                <w:docPart w:val="BB0029A1C80F474D9C843A44AF9C882A"/>
              </w:placeholder>
            </w:sdtPr>
            <w:sdtContent>
              <w:p w14:paraId="464B8ED4" w14:textId="52CA76F7" w:rsidR="00846A45" w:rsidRPr="00BE3177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>
                  <w:rPr>
                    <w:b/>
                    <w:sz w:val="18"/>
                    <w:lang w:val="fr-FR"/>
                  </w:rPr>
                  <w:t>2.</w:t>
                </w:r>
              </w:p>
            </w:sdtContent>
          </w:sdt>
        </w:tc>
      </w:tr>
      <w:tr w:rsidR="00BE3177" w14:paraId="778C3DC8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2A6C243" w14:textId="77777777" w:rsidR="00BE3177" w:rsidRDefault="00BE3177" w:rsidP="00BE3177">
            <w:r>
              <w:rPr>
                <w:sz w:val="22"/>
              </w:rPr>
              <w:t>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90845014"/>
              <w:placeholder>
                <w:docPart w:val="275C8D99F2944BDB85670F43A5BAD013"/>
              </w:placeholder>
              <w:showingPlcHdr/>
            </w:sdtPr>
            <w:sdtContent>
              <w:p w14:paraId="527748AC" w14:textId="68A94BB3" w:rsidR="00BE3177" w:rsidRPr="00846A45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321889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52BE180" w14:textId="4C23E2E6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1772202473"/>
            <w:placeholder>
              <w:docPart w:val="2E98655D0B0341A4BB09E46F58F83210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F76D560" w14:textId="532DD3FC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601717430"/>
              <w:placeholder>
                <w:docPart w:val="BA1472C0959D4056991EDB8A33CF27A7"/>
              </w:placeholder>
            </w:sdtPr>
            <w:sdtContent>
              <w:p w14:paraId="4CE4909A" w14:textId="3BD7226E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3.</w:t>
                </w:r>
              </w:p>
            </w:sdtContent>
          </w:sdt>
        </w:tc>
      </w:tr>
      <w:tr w:rsidR="00BE3177" w14:paraId="1D670F9D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A2B19B1" w14:textId="77777777" w:rsidR="00BE3177" w:rsidRDefault="00BE3177" w:rsidP="00BE3177">
            <w:r>
              <w:rPr>
                <w:sz w:val="22"/>
              </w:rPr>
              <w:t>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634513439"/>
              <w:placeholder>
                <w:docPart w:val="BB6C83D1C1674300996252B32EB6B5D8"/>
              </w:placeholder>
              <w:showingPlcHdr/>
            </w:sdtPr>
            <w:sdtContent>
              <w:p w14:paraId="428574D7" w14:textId="41CA0C89" w:rsidR="00BE3177" w:rsidRPr="00846A45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797493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4E03845" w14:textId="1DB77159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2045351394"/>
            <w:placeholder>
              <w:docPart w:val="8F95EFF025F84D9FB365B0DB54E16BF2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8DB7293" w14:textId="28CDEC11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868408069"/>
              <w:placeholder>
                <w:docPart w:val="EAF8354A681C4849A6DB539166A6CAA1"/>
              </w:placeholder>
            </w:sdtPr>
            <w:sdtContent>
              <w:p w14:paraId="15C7647F" w14:textId="7F60A707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4.</w:t>
                </w:r>
              </w:p>
            </w:sdtContent>
          </w:sdt>
        </w:tc>
      </w:tr>
      <w:tr w:rsidR="00BE3177" w14:paraId="00241E95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CECBB6" w14:textId="77777777" w:rsidR="00BE3177" w:rsidRDefault="00BE3177" w:rsidP="00BE3177">
            <w:r>
              <w:rPr>
                <w:sz w:val="22"/>
              </w:rPr>
              <w:t>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545949643"/>
              <w:placeholder>
                <w:docPart w:val="751FA386EAB44DA38ABA4BB7B7244218"/>
              </w:placeholder>
              <w:showingPlcHdr/>
            </w:sdtPr>
            <w:sdtContent>
              <w:p w14:paraId="3969B825" w14:textId="7F4FBCEE" w:rsidR="00BE3177" w:rsidRPr="00846A45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1124649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7CA31AB" w14:textId="0D21F93A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1477728700"/>
            <w:placeholder>
              <w:docPart w:val="416259298AC44CED8E8E89C64842B8D8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2E038E0" w14:textId="6C71AEA0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019741571"/>
              <w:placeholder>
                <w:docPart w:val="050D4F8E732246EC92535EE0FDFA04B6"/>
              </w:placeholder>
            </w:sdtPr>
            <w:sdtContent>
              <w:p w14:paraId="3EF2B55A" w14:textId="4605C952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5.</w:t>
                </w:r>
              </w:p>
            </w:sdtContent>
          </w:sdt>
        </w:tc>
      </w:tr>
      <w:tr w:rsidR="00BE3177" w14:paraId="0B20D95E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B5E84A" w14:textId="77777777" w:rsidR="00BE3177" w:rsidRDefault="00BE3177" w:rsidP="00BE3177">
            <w:r>
              <w:rPr>
                <w:sz w:val="22"/>
              </w:rPr>
              <w:t>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719002576"/>
              <w:placeholder>
                <w:docPart w:val="CEA2D5556B0F4E568827ED675851C366"/>
              </w:placeholder>
              <w:showingPlcHdr/>
            </w:sdtPr>
            <w:sdtContent>
              <w:p w14:paraId="519D0E2A" w14:textId="310FFC82" w:rsidR="00BE3177" w:rsidRPr="00846A45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6917606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1353AB6" w14:textId="69C67EE1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1362786052"/>
            <w:placeholder>
              <w:docPart w:val="7E3A38D3DF104B4086957F71D8F5A401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21A1675" w14:textId="0FD552EB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532498595"/>
              <w:placeholder>
                <w:docPart w:val="2DDD72ECE784430CACF987E41EA6E0DF"/>
              </w:placeholder>
            </w:sdtPr>
            <w:sdtContent>
              <w:p w14:paraId="7DDC6523" w14:textId="0ACDF2F2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6.</w:t>
                </w:r>
              </w:p>
            </w:sdtContent>
          </w:sdt>
        </w:tc>
      </w:tr>
      <w:tr w:rsidR="00BE3177" w14:paraId="4776FD84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63FA320" w14:textId="77777777" w:rsidR="00BE3177" w:rsidRDefault="00BE3177" w:rsidP="00BE3177">
            <w:r>
              <w:rPr>
                <w:sz w:val="22"/>
              </w:rPr>
              <w:t>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174299686"/>
              <w:placeholder>
                <w:docPart w:val="5789DAD36F3D4D089A501E303AE1E5BB"/>
              </w:placeholder>
              <w:showingPlcHdr/>
            </w:sdtPr>
            <w:sdtContent>
              <w:p w14:paraId="5261AA09" w14:textId="4D56DF6B" w:rsidR="00BE3177" w:rsidRPr="00846A45" w:rsidRDefault="00BE3177" w:rsidP="00BE3177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338807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7C509F1" w14:textId="248D6207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234094827"/>
            <w:placeholder>
              <w:docPart w:val="B2BBDF0774254188ADE49A0C508C8A96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D1B20E5" w14:textId="15BAB27C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471595898"/>
              <w:placeholder>
                <w:docPart w:val="2E50410155504458B62D36CE55B5A5EC"/>
              </w:placeholder>
            </w:sdtPr>
            <w:sdtContent>
              <w:p w14:paraId="04C9A977" w14:textId="555431DA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7.</w:t>
                </w:r>
              </w:p>
            </w:sdtContent>
          </w:sdt>
        </w:tc>
      </w:tr>
      <w:tr w:rsidR="00BE3177" w14:paraId="74B6AF82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AE88F23" w14:textId="77777777" w:rsidR="00BE3177" w:rsidRDefault="00BE3177" w:rsidP="00BE3177">
            <w:r>
              <w:rPr>
                <w:sz w:val="22"/>
              </w:rPr>
              <w:t>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547761611"/>
              <w:placeholder>
                <w:docPart w:val="9F063B4D2CF54D8E996BDDECE4A564FE"/>
              </w:placeholder>
              <w:showingPlcHdr/>
            </w:sdtPr>
            <w:sdtContent>
              <w:p w14:paraId="06C817EC" w14:textId="0BCCCA30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108583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54A62EB" w14:textId="23146C30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586765664"/>
            <w:placeholder>
              <w:docPart w:val="F897259CE385498CB8652A3563212B31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1C1B553" w14:textId="5EF9D3C8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446943"/>
              <w:placeholder>
                <w:docPart w:val="5674E62EE1F7499AA3E67C8221157C1C"/>
              </w:placeholder>
            </w:sdtPr>
            <w:sdtContent>
              <w:p w14:paraId="0F5616D5" w14:textId="768827CE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8.</w:t>
                </w:r>
              </w:p>
            </w:sdtContent>
          </w:sdt>
        </w:tc>
      </w:tr>
      <w:tr w:rsidR="00BE3177" w14:paraId="30B10776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F780F08" w14:textId="77777777" w:rsidR="00BE3177" w:rsidRDefault="00BE3177" w:rsidP="00BE3177">
            <w:r>
              <w:rPr>
                <w:sz w:val="22"/>
              </w:rPr>
              <w:t>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655745897"/>
              <w:placeholder>
                <w:docPart w:val="1EBBD72DD7A34304B066C5DABAD4E661"/>
              </w:placeholder>
              <w:showingPlcHdr/>
            </w:sdtPr>
            <w:sdtContent>
              <w:p w14:paraId="5BE562AC" w14:textId="75F3F6CC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022545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0A07463E" w14:textId="1F7D2EBE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40041482"/>
            <w:placeholder>
              <w:docPart w:val="E57651F1335A4B8B9F91C715486696E5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41E5F43" w14:textId="3ECAD5E8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380764242"/>
              <w:placeholder>
                <w:docPart w:val="C647BCFE64144E70893A8913640121DC"/>
              </w:placeholder>
            </w:sdtPr>
            <w:sdtContent>
              <w:p w14:paraId="2C3963A9" w14:textId="28E734B1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9.</w:t>
                </w:r>
              </w:p>
            </w:sdtContent>
          </w:sdt>
        </w:tc>
      </w:tr>
      <w:tr w:rsidR="00BE3177" w14:paraId="5E9C16F1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2781522" w14:textId="77777777" w:rsidR="00BE3177" w:rsidRDefault="00BE3177" w:rsidP="00BE3177">
            <w:r>
              <w:rPr>
                <w:sz w:val="22"/>
              </w:rPr>
              <w:t>10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892191585"/>
              <w:placeholder>
                <w:docPart w:val="A2C534896CF64F5D910F5BB38141333C"/>
              </w:placeholder>
              <w:showingPlcHdr/>
            </w:sdtPr>
            <w:sdtContent>
              <w:p w14:paraId="23CF75F8" w14:textId="6D91F5BA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10892824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8ED82E8" w14:textId="7B77B70B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551306756"/>
            <w:placeholder>
              <w:docPart w:val="C25D0AECC40F41BF82D16BEFCE26655C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AC3F9FC" w14:textId="353133BC" w:rsidR="00BE3177" w:rsidRDefault="00BE3177" w:rsidP="00BE3177">
                <w:pPr>
                  <w:snapToGrid w:val="0"/>
                </w:pPr>
                <w:r w:rsidRPr="00A8649B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739858756"/>
              <w:placeholder>
                <w:docPart w:val="EBAAEDA45B1442A19D60EA5D8C1CB5D1"/>
              </w:placeholder>
            </w:sdtPr>
            <w:sdtContent>
              <w:p w14:paraId="4B5A347A" w14:textId="65F2F16F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10.</w:t>
                </w:r>
              </w:p>
            </w:sdtContent>
          </w:sdt>
        </w:tc>
      </w:tr>
      <w:tr w:rsidR="00BE3177" w14:paraId="3F88F4B8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290799" w14:textId="77777777" w:rsidR="00BE3177" w:rsidRDefault="00BE3177" w:rsidP="00BE3177">
            <w:r>
              <w:rPr>
                <w:sz w:val="22"/>
              </w:rPr>
              <w:t>11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228227634"/>
              <w:placeholder>
                <w:docPart w:val="1E7C6554DC944E7687332CB8513A0C0C"/>
              </w:placeholder>
              <w:showingPlcHdr/>
            </w:sdtPr>
            <w:sdtContent>
              <w:p w14:paraId="32154F93" w14:textId="47FD9D5A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19700081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69A8FD1" w14:textId="2D56E9E5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220592555"/>
            <w:placeholder>
              <w:docPart w:val="B9792F8E283E4EFBABBB6639E841ABED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28C47D4" w14:textId="7C64D00F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045021408"/>
              <w:placeholder>
                <w:docPart w:val="51E8BB916D404D0AB101D782B0BBB1AE"/>
              </w:placeholder>
            </w:sdtPr>
            <w:sdtContent>
              <w:p w14:paraId="7AAC5013" w14:textId="3032B883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11.</w:t>
                </w:r>
              </w:p>
            </w:sdtContent>
          </w:sdt>
        </w:tc>
      </w:tr>
      <w:tr w:rsidR="00BE3177" w14:paraId="566E11EF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4210E97" w14:textId="77777777" w:rsidR="00BE3177" w:rsidRDefault="00BE3177" w:rsidP="00BE3177">
            <w:r>
              <w:rPr>
                <w:sz w:val="22"/>
              </w:rPr>
              <w:t>12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914777668"/>
              <w:placeholder>
                <w:docPart w:val="20E3C6AD749B4E50A6B0CDEBF7CBF3DA"/>
              </w:placeholder>
              <w:showingPlcHdr/>
            </w:sdtPr>
            <w:sdtContent>
              <w:p w14:paraId="03395EDF" w14:textId="4D2F0EB2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232931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AF94456" w14:textId="0B1DFAC8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226191837"/>
            <w:placeholder>
              <w:docPart w:val="482A04DA38A84320922A6D3A59D63617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7BF8158" w14:textId="53C8EF6C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613644028"/>
              <w:placeholder>
                <w:docPart w:val="7FB2A0DC04424833BE12AFB81A547528"/>
              </w:placeholder>
            </w:sdtPr>
            <w:sdtContent>
              <w:p w14:paraId="68D1DF3D" w14:textId="5ABF55A8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12.</w:t>
                </w:r>
              </w:p>
            </w:sdtContent>
          </w:sdt>
        </w:tc>
      </w:tr>
      <w:tr w:rsidR="00BE3177" w14:paraId="2E253C87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7B2D171" w14:textId="77777777" w:rsidR="00BE3177" w:rsidRDefault="00BE3177" w:rsidP="00BE3177">
            <w:r>
              <w:rPr>
                <w:sz w:val="22"/>
              </w:rPr>
              <w:t>13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246262885"/>
              <w:placeholder>
                <w:docPart w:val="AB057CAE0AE54035A43414E51BA73374"/>
              </w:placeholder>
              <w:showingPlcHdr/>
            </w:sdtPr>
            <w:sdtContent>
              <w:p w14:paraId="0219D12B" w14:textId="20278E81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8108363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37A0E6D" w14:textId="153AF7BA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94251865"/>
            <w:placeholder>
              <w:docPart w:val="DF76DDDC81984BC084F8F4C4CE8C417E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C884117" w14:textId="3390531E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654486830"/>
              <w:placeholder>
                <w:docPart w:val="C8F4F5F9E0F5405899E34AAA6A988B14"/>
              </w:placeholder>
            </w:sdtPr>
            <w:sdtContent>
              <w:p w14:paraId="423609DD" w14:textId="26015DF9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13.</w:t>
                </w:r>
              </w:p>
            </w:sdtContent>
          </w:sdt>
        </w:tc>
      </w:tr>
      <w:tr w:rsidR="00BE3177" w14:paraId="5819FF22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58FC754" w14:textId="77777777" w:rsidR="00BE3177" w:rsidRDefault="00BE3177" w:rsidP="00BE3177">
            <w:r>
              <w:rPr>
                <w:sz w:val="22"/>
              </w:rPr>
              <w:t>14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446808380"/>
              <w:placeholder>
                <w:docPart w:val="B5404DEC2D7E43A180900FBEAAABCCFA"/>
              </w:placeholder>
              <w:showingPlcHdr/>
            </w:sdtPr>
            <w:sdtContent>
              <w:p w14:paraId="57DEDBDF" w14:textId="3F71CC52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612170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BA5EB9B" w14:textId="0F41C40A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627926877"/>
            <w:placeholder>
              <w:docPart w:val="E72D8ACC319743CD9FD0B6283784E650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74C5ADF" w14:textId="4CC83315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945297020"/>
              <w:placeholder>
                <w:docPart w:val="94A1C1A21F8B4515A35129344B64F18A"/>
              </w:placeholder>
            </w:sdtPr>
            <w:sdtContent>
              <w:p w14:paraId="5746F461" w14:textId="28C74D9D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14.</w:t>
                </w:r>
              </w:p>
            </w:sdtContent>
          </w:sdt>
        </w:tc>
      </w:tr>
      <w:tr w:rsidR="00BE3177" w14:paraId="1636B908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5DA9A5" w14:textId="77777777" w:rsidR="00BE3177" w:rsidRDefault="00BE3177" w:rsidP="00BE3177">
            <w:r>
              <w:rPr>
                <w:sz w:val="22"/>
              </w:rPr>
              <w:t>15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27710696"/>
              <w:placeholder>
                <w:docPart w:val="6DE522A06F994011A6630F57BD4382D0"/>
              </w:placeholder>
              <w:showingPlcHdr/>
            </w:sdtPr>
            <w:sdtContent>
              <w:p w14:paraId="3C42072B" w14:textId="51CF2077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7703997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C19C992" w14:textId="5538AB7D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1077193"/>
            <w:placeholder>
              <w:docPart w:val="CDD1CD897993423BB1496176D5DD9231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456D4C9" w14:textId="23D699B3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786318652"/>
              <w:placeholder>
                <w:docPart w:val="37AA18A7F8994DE5AC7C192C9C37CE15"/>
              </w:placeholder>
            </w:sdtPr>
            <w:sdtContent>
              <w:p w14:paraId="622DE854" w14:textId="756D60E9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15.</w:t>
                </w:r>
              </w:p>
            </w:sdtContent>
          </w:sdt>
        </w:tc>
      </w:tr>
      <w:tr w:rsidR="00BE3177" w14:paraId="6BF6BA85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C652B91" w14:textId="77777777" w:rsidR="00BE3177" w:rsidRDefault="00BE3177" w:rsidP="00BE3177">
            <w:r>
              <w:rPr>
                <w:sz w:val="22"/>
              </w:rPr>
              <w:t>16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549533291"/>
              <w:placeholder>
                <w:docPart w:val="EEFDD4E696AA4DC2BBAA547F7A468542"/>
              </w:placeholder>
              <w:showingPlcHdr/>
            </w:sdtPr>
            <w:sdtContent>
              <w:p w14:paraId="60453456" w14:textId="76F041C7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982482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9F5BF33" w14:textId="73D9E248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936979844"/>
            <w:placeholder>
              <w:docPart w:val="0BADC4205B0B4D2488651178EF23C7C2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3B50050" w14:textId="1B15F01F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988282666"/>
              <w:placeholder>
                <w:docPart w:val="26685D2A34EA443C9A9B6A19D7F3264C"/>
              </w:placeholder>
            </w:sdtPr>
            <w:sdtContent>
              <w:p w14:paraId="11D9CF69" w14:textId="2AB00884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16.</w:t>
                </w:r>
              </w:p>
            </w:sdtContent>
          </w:sdt>
        </w:tc>
      </w:tr>
      <w:tr w:rsidR="00BE3177" w14:paraId="346DB29E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5E762D" w14:textId="77777777" w:rsidR="00BE3177" w:rsidRDefault="00BE3177" w:rsidP="00BE3177">
            <w:r>
              <w:rPr>
                <w:sz w:val="22"/>
              </w:rPr>
              <w:t>17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023243370"/>
              <w:placeholder>
                <w:docPart w:val="4D01C85F81A641AAA6762AFB4606DB9A"/>
              </w:placeholder>
              <w:showingPlcHdr/>
            </w:sdtPr>
            <w:sdtContent>
              <w:p w14:paraId="09E891EA" w14:textId="51348EFA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295030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A327156" w14:textId="6FDDA508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397346732"/>
            <w:placeholder>
              <w:docPart w:val="32D665B8144849AAB002148A92619434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C32B3FA" w14:textId="4E238AC7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988977386"/>
              <w:placeholder>
                <w:docPart w:val="EEFD2495453F4AF6BC178A9520D27D69"/>
              </w:placeholder>
            </w:sdtPr>
            <w:sdtContent>
              <w:p w14:paraId="002F5F75" w14:textId="3EDC3E62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17.</w:t>
                </w:r>
              </w:p>
            </w:sdtContent>
          </w:sdt>
        </w:tc>
      </w:tr>
      <w:tr w:rsidR="00BE3177" w14:paraId="565F4C1E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6A2A31" w14:textId="77777777" w:rsidR="00BE3177" w:rsidRDefault="00BE3177" w:rsidP="00BE3177">
            <w:r>
              <w:rPr>
                <w:sz w:val="22"/>
              </w:rPr>
              <w:t>18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389998457"/>
              <w:placeholder>
                <w:docPart w:val="BE876847032140118323C0FED16DA490"/>
              </w:placeholder>
              <w:showingPlcHdr/>
            </w:sdtPr>
            <w:sdtContent>
              <w:p w14:paraId="56E19D60" w14:textId="27BF9C41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1243690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85F4438" w14:textId="622F25FF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200245889"/>
            <w:placeholder>
              <w:docPart w:val="7BA66D44EF294634BD65C1CE3344DB12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69C8D1BD" w14:textId="600AE56C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370191038"/>
              <w:placeholder>
                <w:docPart w:val="2FFE92CA6C4041149B7C2035F051F7C8"/>
              </w:placeholder>
            </w:sdtPr>
            <w:sdtContent>
              <w:p w14:paraId="58231EBE" w14:textId="3BA250CA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18.</w:t>
                </w:r>
              </w:p>
            </w:sdtContent>
          </w:sdt>
        </w:tc>
      </w:tr>
      <w:tr w:rsidR="00BE3177" w14:paraId="2FF90D86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0F806B9" w14:textId="77777777" w:rsidR="00BE3177" w:rsidRDefault="00BE3177" w:rsidP="00BE3177">
            <w:r>
              <w:rPr>
                <w:sz w:val="22"/>
              </w:rPr>
              <w:t>19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487018605"/>
              <w:placeholder>
                <w:docPart w:val="FEB43FAB3D064D69AD932A6BEA2F908D"/>
              </w:placeholder>
              <w:showingPlcHdr/>
            </w:sdtPr>
            <w:sdtContent>
              <w:p w14:paraId="6626A94B" w14:textId="4B17D332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952306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74398406" w14:textId="10290B0F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849862256"/>
            <w:placeholder>
              <w:docPart w:val="A9111DF23F6943348DD30A782CCE775F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D8ADBF4" w14:textId="6C046AFA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752948485"/>
              <w:placeholder>
                <w:docPart w:val="D8A82BE7D1F54E28BAF5BA74274766CE"/>
              </w:placeholder>
            </w:sdtPr>
            <w:sdtContent>
              <w:p w14:paraId="3325108F" w14:textId="4AA3458E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19.</w:t>
                </w:r>
              </w:p>
            </w:sdtContent>
          </w:sdt>
        </w:tc>
      </w:tr>
      <w:tr w:rsidR="00BE3177" w14:paraId="538A2411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088A3C7" w14:textId="77777777" w:rsidR="00BE3177" w:rsidRDefault="00BE3177" w:rsidP="00BE3177">
            <w:r>
              <w:rPr>
                <w:sz w:val="22"/>
              </w:rPr>
              <w:t>20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84177544"/>
              <w:placeholder>
                <w:docPart w:val="537987C7FE0D4A1E8A2CB14467D1128C"/>
              </w:placeholder>
              <w:showingPlcHdr/>
            </w:sdtPr>
            <w:sdtContent>
              <w:p w14:paraId="14FFB175" w14:textId="3B96A964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5905899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04796C5" w14:textId="394D0CC7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93602632"/>
            <w:placeholder>
              <w:docPart w:val="C7DB467D96904AE99781746ECB87D04E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456FCA90" w14:textId="34466338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345776044"/>
              <w:placeholder>
                <w:docPart w:val="0814997B5A1440E7B2CA3901AFFA5D08"/>
              </w:placeholder>
            </w:sdtPr>
            <w:sdtContent>
              <w:p w14:paraId="6CBAC0FA" w14:textId="78F68261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20.</w:t>
                </w:r>
              </w:p>
            </w:sdtContent>
          </w:sdt>
        </w:tc>
      </w:tr>
      <w:tr w:rsidR="00BE3177" w14:paraId="730886F8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59673B8" w14:textId="77777777" w:rsidR="00BE3177" w:rsidRDefault="00BE3177" w:rsidP="00BE3177">
            <w:r>
              <w:rPr>
                <w:sz w:val="22"/>
              </w:rPr>
              <w:t>21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716272757"/>
              <w:placeholder>
                <w:docPart w:val="97C17E6D52E043D4BFD489D7A20FA29B"/>
              </w:placeholder>
              <w:showingPlcHdr/>
            </w:sdtPr>
            <w:sdtContent>
              <w:p w14:paraId="27E247FD" w14:textId="64D1010C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12101042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2EF08F5A" w14:textId="39845FAA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1037466212"/>
            <w:placeholder>
              <w:docPart w:val="949D7388DFFD4535B002EA83722F0EAF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DB82C63" w14:textId="5A05002A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374474932"/>
              <w:placeholder>
                <w:docPart w:val="C51969C9087B41178BD9D0ECA38F9AD0"/>
              </w:placeholder>
            </w:sdtPr>
            <w:sdtContent>
              <w:p w14:paraId="7D8BB0BF" w14:textId="3C20F80C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21.</w:t>
                </w:r>
              </w:p>
            </w:sdtContent>
          </w:sdt>
        </w:tc>
      </w:tr>
      <w:tr w:rsidR="00BE3177" w14:paraId="0615439A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92ED467" w14:textId="77777777" w:rsidR="00BE3177" w:rsidRDefault="00BE3177" w:rsidP="00BE3177">
            <w:r>
              <w:rPr>
                <w:sz w:val="22"/>
              </w:rPr>
              <w:t>22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611779895"/>
              <w:placeholder>
                <w:docPart w:val="52674B592C4E45EDB188713D7248D7E1"/>
              </w:placeholder>
              <w:showingPlcHdr/>
            </w:sdtPr>
            <w:sdtContent>
              <w:p w14:paraId="04973416" w14:textId="73D81945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12864623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37B5DA1A" w14:textId="2F3A916E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550070970"/>
            <w:placeholder>
              <w:docPart w:val="16D1E8955F6A43D0AE8269A05247A25C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67CF46E" w14:textId="54E85012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011019687"/>
              <w:placeholder>
                <w:docPart w:val="AE47D1963A7843359C26900E5CA5042E"/>
              </w:placeholder>
            </w:sdtPr>
            <w:sdtContent>
              <w:p w14:paraId="12BA09C3" w14:textId="643DF3DC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22.</w:t>
                </w:r>
              </w:p>
            </w:sdtContent>
          </w:sdt>
        </w:tc>
      </w:tr>
      <w:tr w:rsidR="00BE3177" w14:paraId="7A1F1F0B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8CF228A" w14:textId="77777777" w:rsidR="00BE3177" w:rsidRDefault="00BE3177" w:rsidP="00BE3177">
            <w:r>
              <w:rPr>
                <w:sz w:val="22"/>
              </w:rPr>
              <w:t>23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475916665"/>
              <w:placeholder>
                <w:docPart w:val="0262338BD9A24C799808A54EEC9B42AA"/>
              </w:placeholder>
              <w:showingPlcHdr/>
            </w:sdtPr>
            <w:sdtContent>
              <w:p w14:paraId="3D6CFFCB" w14:textId="313B3C8D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-372007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199DEBBC" w14:textId="5C470B0A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215784129"/>
            <w:placeholder>
              <w:docPart w:val="628BA287CED34B8BB96FF105B3AE8A05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  <w:shd w:val="clear" w:color="auto" w:fill="auto"/>
              </w:tcPr>
              <w:p w14:paraId="5A694EBB" w14:textId="178C4A0C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94602799"/>
              <w:placeholder>
                <w:docPart w:val="C3FD31CD2F4745438A205663CA255376"/>
              </w:placeholder>
            </w:sdtPr>
            <w:sdtContent>
              <w:p w14:paraId="14FE480F" w14:textId="7F80966D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23.</w:t>
                </w:r>
              </w:p>
            </w:sdtContent>
          </w:sdt>
        </w:tc>
      </w:tr>
      <w:tr w:rsidR="00BE3177" w14:paraId="2FF45941" w14:textId="77777777" w:rsidTr="00BE3177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6F6E0A9" w14:textId="77777777" w:rsidR="00BE3177" w:rsidRDefault="00BE3177" w:rsidP="00BE3177">
            <w:r>
              <w:rPr>
                <w:sz w:val="22"/>
              </w:rPr>
              <w:t>24</w:t>
            </w:r>
          </w:p>
        </w:tc>
        <w:tc>
          <w:tcPr>
            <w:tcW w:w="378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2097699412"/>
              <w:placeholder>
                <w:docPart w:val="610C71E47E634DD6B8414E7201CC7131"/>
              </w:placeholder>
              <w:showingPlcHdr/>
            </w:sdtPr>
            <w:sdtContent>
              <w:p w14:paraId="18156A05" w14:textId="3E39F91F" w:rsidR="00BE3177" w:rsidRDefault="00BE3177" w:rsidP="00BE3177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sdt>
          <w:sdtPr>
            <w:id w:val="1493064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152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  <w:p w14:paraId="08910541" w14:textId="037CE10C" w:rsidR="00BE3177" w:rsidRDefault="00BE3177" w:rsidP="00BE3177">
                <w:pPr>
                  <w:snapToGrid w:val="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rPr>
              <w:b/>
              <w:bCs/>
            </w:rPr>
            <w:alias w:val="Sec.1"/>
            <w:tag w:val="Sec.1"/>
            <w:id w:val="-1509596713"/>
            <w:placeholder>
              <w:docPart w:val="0C5D075B5F1D4B3999393E9036128DAF"/>
            </w:placeholder>
            <w:dropDownList>
              <w:listItem w:value="Choisissez un élément."/>
              <w:listItem w:displayText="Primaire" w:value="Primaire"/>
              <w:listItem w:displayText="Sec.1" w:value="Sec.1"/>
              <w:listItem w:displayText="Sec.2" w:value="Sec.2"/>
              <w:listItem w:displayText="Sec.3" w:value="Sec.3"/>
              <w:listItem w:displayText="Sec.4" w:value="Sec.4"/>
              <w:listItem w:displayText="Sec.5" w:value="Sec.5"/>
              <w:listItem w:displayText="Cégep" w:value="Cégep"/>
              <w:listItem w:displayText="Université" w:value="Université"/>
            </w:dropDownList>
          </w:sdtPr>
          <w:sdtContent>
            <w:tc>
              <w:tcPr>
                <w:tcW w:w="1196" w:type="dxa"/>
                <w:tcBorders>
                  <w:top w:val="single" w:sz="4" w:space="0" w:color="000000"/>
                  <w:left w:val="single" w:sz="4" w:space="0" w:color="000000"/>
                  <w:bottom w:val="single" w:sz="8" w:space="0" w:color="000000"/>
                </w:tcBorders>
                <w:shd w:val="clear" w:color="auto" w:fill="auto"/>
              </w:tcPr>
              <w:p w14:paraId="3E83545F" w14:textId="6CD101A8" w:rsidR="00BE3177" w:rsidRDefault="00BE3177" w:rsidP="00BE3177">
                <w:pPr>
                  <w:snapToGrid w:val="0"/>
                </w:pPr>
                <w:r w:rsidRPr="00387AC1">
                  <w:rPr>
                    <w:b/>
                    <w:bCs/>
                  </w:rPr>
                  <w:t>Sec.1</w:t>
                </w:r>
              </w:p>
            </w:tc>
          </w:sdtContent>
        </w:sdt>
        <w:tc>
          <w:tcPr>
            <w:tcW w:w="301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846790737"/>
              <w:placeholder>
                <w:docPart w:val="9DF1289A0C0B45BF90572DEB333139A5"/>
              </w:placeholder>
            </w:sdtPr>
            <w:sdtContent>
              <w:p w14:paraId="4F489E79" w14:textId="7B6E9269" w:rsidR="00BE3177" w:rsidRDefault="00BE3177" w:rsidP="00BE3177">
                <w:pPr>
                  <w:snapToGrid w:val="0"/>
                </w:pPr>
                <w:r>
                  <w:rPr>
                    <w:b/>
                    <w:sz w:val="18"/>
                    <w:lang w:val="fr-FR"/>
                  </w:rPr>
                  <w:t>24.</w:t>
                </w:r>
              </w:p>
            </w:sdtContent>
          </w:sdt>
        </w:tc>
      </w:tr>
    </w:tbl>
    <w:p w14:paraId="6611522D" w14:textId="77777777" w:rsidR="00F63725" w:rsidRDefault="00F63725" w:rsidP="00C8005B">
      <w:pPr>
        <w:pageBreakBefore/>
      </w:pPr>
    </w:p>
    <w:bookmarkEnd w:id="0"/>
    <w:p w14:paraId="418A8388" w14:textId="77777777" w:rsidR="00F63725" w:rsidRDefault="00F63725">
      <w:pPr>
        <w:ind w:right="-233"/>
        <w:jc w:val="center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Annexe « conflits »</w:t>
      </w:r>
    </w:p>
    <w:p w14:paraId="79E4C38E" w14:textId="77777777" w:rsidR="00F63725" w:rsidRDefault="00F63725">
      <w:pPr>
        <w:ind w:right="-233"/>
        <w:jc w:val="center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Afin de nous aider à construire l'horaire,</w:t>
      </w:r>
    </w:p>
    <w:p w14:paraId="582F25E8" w14:textId="77777777" w:rsidR="00F63725" w:rsidRPr="00CF6DB4" w:rsidRDefault="002979E0" w:rsidP="00CF6DB4">
      <w:pPr>
        <w:ind w:right="-233"/>
        <w:jc w:val="center"/>
        <w:rPr>
          <w:sz w:val="24"/>
          <w:szCs w:val="24"/>
          <w:lang w:val="fr-FR"/>
        </w:rPr>
      </w:pPr>
      <w:proofErr w:type="gramStart"/>
      <w:r>
        <w:rPr>
          <w:sz w:val="24"/>
          <w:szCs w:val="24"/>
          <w:lang w:val="fr-FR"/>
        </w:rPr>
        <w:t>veuillez</w:t>
      </w:r>
      <w:proofErr w:type="gramEnd"/>
      <w:r w:rsidR="00F63725">
        <w:rPr>
          <w:sz w:val="24"/>
          <w:szCs w:val="24"/>
          <w:lang w:val="fr-FR"/>
        </w:rPr>
        <w:t xml:space="preserve"> inscrire le nom de(s) musiciens qui font partie de </w:t>
      </w:r>
      <w:r w:rsidR="005816F0">
        <w:rPr>
          <w:sz w:val="24"/>
          <w:szCs w:val="24"/>
          <w:lang w:val="fr-FR"/>
        </w:rPr>
        <w:t xml:space="preserve">plusieurs </w:t>
      </w:r>
      <w:r w:rsidR="00F63725">
        <w:rPr>
          <w:sz w:val="24"/>
          <w:szCs w:val="24"/>
          <w:lang w:val="fr-FR"/>
        </w:rPr>
        <w:t>ensembles</w:t>
      </w:r>
      <w:r w:rsidR="00CF6DB4">
        <w:rPr>
          <w:sz w:val="24"/>
          <w:szCs w:val="24"/>
          <w:lang w:val="fr-FR"/>
        </w:rPr>
        <w:t>.</w:t>
      </w:r>
    </w:p>
    <w:p w14:paraId="387C2CC6" w14:textId="6131C963" w:rsidR="008F763A" w:rsidRPr="001116E4" w:rsidRDefault="008F763A" w:rsidP="001116E4">
      <w:pPr>
        <w:ind w:right="-233"/>
        <w:rPr>
          <w:sz w:val="18"/>
          <w:lang w:val="fr-FR"/>
        </w:rPr>
      </w:pPr>
      <w:bookmarkStart w:id="1" w:name="_Hlk147855611"/>
    </w:p>
    <w:tbl>
      <w:tblPr>
        <w:tblW w:w="0" w:type="auto"/>
        <w:tblInd w:w="1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4349"/>
        <w:gridCol w:w="4252"/>
      </w:tblGrid>
      <w:tr w:rsidR="001116E4" w14:paraId="6DD0B3A8" w14:textId="77777777" w:rsidTr="00B73FB2">
        <w:trPr>
          <w:trHeight w:val="227"/>
        </w:trPr>
        <w:tc>
          <w:tcPr>
            <w:tcW w:w="4917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0A1BB3" w14:textId="77777777" w:rsidR="001116E4" w:rsidRDefault="001116E4" w:rsidP="00BE6AE9">
            <w:pPr>
              <w:jc w:val="center"/>
              <w:rPr>
                <w:lang w:val="en-CA"/>
              </w:rPr>
            </w:pPr>
            <w:r>
              <w:rPr>
                <w:lang w:val="en-CA"/>
              </w:rPr>
              <w:t>Participants</w:t>
            </w:r>
          </w:p>
          <w:p w14:paraId="59D59604" w14:textId="77777777" w:rsidR="001116E4" w:rsidRDefault="001116E4" w:rsidP="00BE6AE9">
            <w:pPr>
              <w:rPr>
                <w:lang w:val="en-CA"/>
              </w:rPr>
            </w:pPr>
          </w:p>
        </w:tc>
        <w:tc>
          <w:tcPr>
            <w:tcW w:w="42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73B85891" w14:textId="77777777" w:rsidR="00B73FB2" w:rsidRPr="003B2E8D" w:rsidRDefault="00B73FB2" w:rsidP="00B73FB2">
            <w:pPr>
              <w:jc w:val="center"/>
            </w:pPr>
            <w:r>
              <w:t xml:space="preserve">Nom des ensembles en conflit d’horaire  </w:t>
            </w:r>
          </w:p>
          <w:p w14:paraId="20801C77" w14:textId="022AB235" w:rsidR="001116E4" w:rsidRDefault="00B73FB2" w:rsidP="00B73FB2">
            <w:pPr>
              <w:jc w:val="center"/>
              <w:rPr>
                <w:sz w:val="22"/>
              </w:rPr>
            </w:pPr>
            <w:r>
              <w:t>Name of conflicting ensemble</w:t>
            </w:r>
          </w:p>
        </w:tc>
      </w:tr>
      <w:tr w:rsidR="00B73FB2" w14:paraId="4C80F5DA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A89173C" w14:textId="77777777" w:rsidR="00B73FB2" w:rsidRDefault="00B73FB2" w:rsidP="00B73FB2">
            <w:r>
              <w:rPr>
                <w:sz w:val="22"/>
              </w:rPr>
              <w:t>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172603068"/>
              <w:placeholder>
                <w:docPart w:val="905050137588479BA472A5DDECAABCF9"/>
              </w:placeholder>
              <w:showingPlcHdr/>
            </w:sdtPr>
            <w:sdtContent>
              <w:p w14:paraId="784D4584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290093318"/>
              <w:placeholder>
                <w:docPart w:val="97CBE767398B4C71990EE26F442C0E58"/>
              </w:placeholder>
              <w:showingPlcHdr/>
            </w:sdtPr>
            <w:sdtContent>
              <w:p w14:paraId="0CFFCDA5" w14:textId="458BF280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63EA1883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A648DE8" w14:textId="77777777" w:rsidR="00B73FB2" w:rsidRDefault="00B73FB2" w:rsidP="00B73FB2">
            <w:r>
              <w:rPr>
                <w:sz w:val="22"/>
              </w:rPr>
              <w:t>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2029088883"/>
              <w:placeholder>
                <w:docPart w:val="5100BC87D77848A19877AE661E37F313"/>
              </w:placeholder>
              <w:showingPlcHdr/>
            </w:sdtPr>
            <w:sdtContent>
              <w:p w14:paraId="4EA4AB5D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608277739"/>
              <w:placeholder>
                <w:docPart w:val="93C538D8A7FF4E0CA1FFE5E193675F7E"/>
              </w:placeholder>
              <w:showingPlcHdr/>
            </w:sdtPr>
            <w:sdtContent>
              <w:p w14:paraId="63EBB0CA" w14:textId="300108DB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0CB9C7EA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6BB3F58" w14:textId="77777777" w:rsidR="00B73FB2" w:rsidRDefault="00B73FB2" w:rsidP="00B73FB2">
            <w:r>
              <w:rPr>
                <w:sz w:val="22"/>
              </w:rPr>
              <w:t>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304368544"/>
              <w:placeholder>
                <w:docPart w:val="78A28EB1BBDB4F379637B474568358DA"/>
              </w:placeholder>
              <w:showingPlcHdr/>
            </w:sdtPr>
            <w:sdtContent>
              <w:p w14:paraId="7879E011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323776579"/>
              <w:placeholder>
                <w:docPart w:val="6FD87A0B75F64BC8BED40A1187E201EF"/>
              </w:placeholder>
              <w:showingPlcHdr/>
            </w:sdtPr>
            <w:sdtContent>
              <w:p w14:paraId="23805140" w14:textId="326F1AA9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54613AC5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E37104F" w14:textId="77777777" w:rsidR="00B73FB2" w:rsidRDefault="00B73FB2" w:rsidP="00B73FB2">
            <w:r>
              <w:rPr>
                <w:sz w:val="22"/>
              </w:rPr>
              <w:t>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739586195"/>
              <w:placeholder>
                <w:docPart w:val="FCC446EB73C948839B12D9AACF32BC06"/>
              </w:placeholder>
              <w:showingPlcHdr/>
            </w:sdtPr>
            <w:sdtContent>
              <w:p w14:paraId="3179784C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213734916"/>
              <w:placeholder>
                <w:docPart w:val="D5306D46BF0F4FC9A95DA9ED8E1225A9"/>
              </w:placeholder>
              <w:showingPlcHdr/>
            </w:sdtPr>
            <w:sdtContent>
              <w:p w14:paraId="38EC17FE" w14:textId="49CDAF00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1C5BC2C4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31188D0E" w14:textId="77777777" w:rsidR="00B73FB2" w:rsidRDefault="00B73FB2" w:rsidP="00B73FB2">
            <w:r>
              <w:rPr>
                <w:sz w:val="22"/>
              </w:rPr>
              <w:t>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721518157"/>
              <w:placeholder>
                <w:docPart w:val="615AA798F23E41AAB8368854AEBFC326"/>
              </w:placeholder>
              <w:showingPlcHdr/>
            </w:sdtPr>
            <w:sdtContent>
              <w:p w14:paraId="15E824BC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765189457"/>
              <w:placeholder>
                <w:docPart w:val="CA46221AD46D4E999B09CF8D26576CBB"/>
              </w:placeholder>
              <w:showingPlcHdr/>
            </w:sdtPr>
            <w:sdtContent>
              <w:p w14:paraId="39C02BC4" w14:textId="101B3A0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0705E59C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74B9466" w14:textId="77777777" w:rsidR="00B73FB2" w:rsidRDefault="00B73FB2" w:rsidP="00B73FB2">
            <w:r>
              <w:rPr>
                <w:sz w:val="22"/>
              </w:rPr>
              <w:t>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551656530"/>
              <w:placeholder>
                <w:docPart w:val="09DF822F3FD54831AF7A8B1F2CD7A72B"/>
              </w:placeholder>
              <w:showingPlcHdr/>
            </w:sdtPr>
            <w:sdtContent>
              <w:p w14:paraId="7988D38F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857500700"/>
              <w:placeholder>
                <w:docPart w:val="DDAAFB7D01CE46E1A2802BC2D4FBC6E5"/>
              </w:placeholder>
              <w:showingPlcHdr/>
            </w:sdtPr>
            <w:sdtContent>
              <w:p w14:paraId="6212D1C2" w14:textId="4FD94A62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68572A7C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84634E4" w14:textId="77777777" w:rsidR="00B73FB2" w:rsidRDefault="00B73FB2" w:rsidP="00B73FB2">
            <w:r>
              <w:rPr>
                <w:sz w:val="22"/>
              </w:rPr>
              <w:t>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856075077"/>
              <w:placeholder>
                <w:docPart w:val="C0B90CEF53E44223B1C8449EE8F6CCD3"/>
              </w:placeholder>
              <w:showingPlcHdr/>
            </w:sdtPr>
            <w:sdtContent>
              <w:p w14:paraId="0867D08B" w14:textId="77777777" w:rsidR="00B73FB2" w:rsidRPr="00846A45" w:rsidRDefault="00B73FB2" w:rsidP="00B73FB2">
                <w:pPr>
                  <w:rPr>
                    <w:b/>
                    <w:sz w:val="18"/>
                    <w:lang w:val="fr-FR"/>
                  </w:rPr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08394207"/>
              <w:placeholder>
                <w:docPart w:val="E27E1407AD064AECB53684577D838143"/>
              </w:placeholder>
              <w:showingPlcHdr/>
            </w:sdtPr>
            <w:sdtContent>
              <w:p w14:paraId="50EE7DA6" w14:textId="2434419C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085A6634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05C770" w14:textId="77777777" w:rsidR="00B73FB2" w:rsidRDefault="00B73FB2" w:rsidP="00B73FB2">
            <w:r>
              <w:rPr>
                <w:sz w:val="22"/>
              </w:rPr>
              <w:t>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775177697"/>
              <w:placeholder>
                <w:docPart w:val="741F32EA4D4242D9AB89E703751B0DF7"/>
              </w:placeholder>
              <w:showingPlcHdr/>
            </w:sdtPr>
            <w:sdtContent>
              <w:p w14:paraId="3FC0FF36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639612417"/>
              <w:placeholder>
                <w:docPart w:val="E7909666D469434BAA4383EF808E6B59"/>
              </w:placeholder>
              <w:showingPlcHdr/>
            </w:sdtPr>
            <w:sdtContent>
              <w:p w14:paraId="6168B0FB" w14:textId="0604147F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7495B634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0F0F8447" w14:textId="77777777" w:rsidR="00B73FB2" w:rsidRDefault="00B73FB2" w:rsidP="00B73FB2">
            <w:r>
              <w:rPr>
                <w:sz w:val="22"/>
              </w:rPr>
              <w:t>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826011051"/>
              <w:placeholder>
                <w:docPart w:val="9C75E5201AF543F6BB32C515709C5BF5"/>
              </w:placeholder>
              <w:showingPlcHdr/>
            </w:sdtPr>
            <w:sdtContent>
              <w:p w14:paraId="615251C9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109932933"/>
              <w:placeholder>
                <w:docPart w:val="29757C51B92A427384D5C0E7A47F1898"/>
              </w:placeholder>
              <w:showingPlcHdr/>
            </w:sdtPr>
            <w:sdtContent>
              <w:p w14:paraId="6C64DD96" w14:textId="5278C77D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055DC31B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E7BECB1" w14:textId="77777777" w:rsidR="00B73FB2" w:rsidRDefault="00B73FB2" w:rsidP="00B73FB2">
            <w:r>
              <w:rPr>
                <w:sz w:val="22"/>
              </w:rPr>
              <w:t>10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069886561"/>
              <w:placeholder>
                <w:docPart w:val="3E098E81E8C14B87A7FBE4B36169B697"/>
              </w:placeholder>
              <w:showingPlcHdr/>
            </w:sdtPr>
            <w:sdtContent>
              <w:p w14:paraId="63340942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057822675"/>
              <w:placeholder>
                <w:docPart w:val="D70F7C9893F54AB980401ED634B2E24B"/>
              </w:placeholder>
              <w:showingPlcHdr/>
            </w:sdtPr>
            <w:sdtContent>
              <w:p w14:paraId="1EBAF535" w14:textId="19D6255D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61D9B455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1295E8" w14:textId="77777777" w:rsidR="00B73FB2" w:rsidRDefault="00B73FB2" w:rsidP="00B73FB2">
            <w:r>
              <w:rPr>
                <w:sz w:val="22"/>
              </w:rPr>
              <w:t>11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590509021"/>
              <w:placeholder>
                <w:docPart w:val="033B1B533E3343CEB6B1705099691FAD"/>
              </w:placeholder>
              <w:showingPlcHdr/>
            </w:sdtPr>
            <w:sdtContent>
              <w:p w14:paraId="590DE0D6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949585572"/>
              <w:placeholder>
                <w:docPart w:val="87524FCC13F6470FAFAD97FE2AA7A8B5"/>
              </w:placeholder>
              <w:showingPlcHdr/>
            </w:sdtPr>
            <w:sdtContent>
              <w:p w14:paraId="05BA9458" w14:textId="5298A172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1D986D26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7E7FBD7" w14:textId="77777777" w:rsidR="00B73FB2" w:rsidRDefault="00B73FB2" w:rsidP="00B73FB2">
            <w:r>
              <w:rPr>
                <w:sz w:val="22"/>
              </w:rPr>
              <w:t>12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186795976"/>
              <w:placeholder>
                <w:docPart w:val="E9CE58FC02AA41038336ECB422975FCD"/>
              </w:placeholder>
              <w:showingPlcHdr/>
            </w:sdtPr>
            <w:sdtContent>
              <w:p w14:paraId="19B55494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437128690"/>
              <w:placeholder>
                <w:docPart w:val="56A4DCF26B784DC385663BC26DE187BF"/>
              </w:placeholder>
              <w:showingPlcHdr/>
            </w:sdtPr>
            <w:sdtContent>
              <w:p w14:paraId="1F4B0F58" w14:textId="7FD36796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44BF47EC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BA01DE6" w14:textId="77777777" w:rsidR="00B73FB2" w:rsidRDefault="00B73FB2" w:rsidP="00B73FB2">
            <w:r>
              <w:rPr>
                <w:sz w:val="22"/>
              </w:rPr>
              <w:t>13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577668354"/>
              <w:placeholder>
                <w:docPart w:val="5C4C6AC421434A5688C7FF1004B21928"/>
              </w:placeholder>
              <w:showingPlcHdr/>
            </w:sdtPr>
            <w:sdtContent>
              <w:p w14:paraId="48A7EB41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2109534553"/>
              <w:placeholder>
                <w:docPart w:val="FBAC98F3B7394B8396B693C3BD9E3B8D"/>
              </w:placeholder>
              <w:showingPlcHdr/>
            </w:sdtPr>
            <w:sdtContent>
              <w:p w14:paraId="0764E559" w14:textId="23BAAE2A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67025CF4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936F23C" w14:textId="77777777" w:rsidR="00B73FB2" w:rsidRDefault="00B73FB2" w:rsidP="00B73FB2">
            <w:r>
              <w:rPr>
                <w:sz w:val="22"/>
              </w:rPr>
              <w:t>14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503667114"/>
              <w:placeholder>
                <w:docPart w:val="4AB8A97706EA446296F389E7B4A173BA"/>
              </w:placeholder>
              <w:showingPlcHdr/>
            </w:sdtPr>
            <w:sdtContent>
              <w:p w14:paraId="4BF7EF44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874890757"/>
              <w:placeholder>
                <w:docPart w:val="4067DFAA017849189034D15D3721B866"/>
              </w:placeholder>
              <w:showingPlcHdr/>
            </w:sdtPr>
            <w:sdtContent>
              <w:p w14:paraId="772F2744" w14:textId="0BD73C6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48D106B6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0B4E337" w14:textId="77777777" w:rsidR="00B73FB2" w:rsidRDefault="00B73FB2" w:rsidP="00B73FB2">
            <w:r>
              <w:rPr>
                <w:sz w:val="22"/>
              </w:rPr>
              <w:t>15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911579959"/>
              <w:placeholder>
                <w:docPart w:val="42E503136CC840F193A388B31E208954"/>
              </w:placeholder>
              <w:showingPlcHdr/>
            </w:sdtPr>
            <w:sdtContent>
              <w:p w14:paraId="167DA85F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366723704"/>
              <w:placeholder>
                <w:docPart w:val="99155A74EA96441AB133BD4FADC3AE8B"/>
              </w:placeholder>
              <w:showingPlcHdr/>
            </w:sdtPr>
            <w:sdtContent>
              <w:p w14:paraId="51F1EAFE" w14:textId="668109BA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7CE91DE8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5FB584D" w14:textId="77777777" w:rsidR="00B73FB2" w:rsidRDefault="00B73FB2" w:rsidP="00B73FB2">
            <w:r>
              <w:rPr>
                <w:sz w:val="22"/>
              </w:rPr>
              <w:t>16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037507378"/>
              <w:placeholder>
                <w:docPart w:val="962C06BEFE2C4703AF6C6C4C8AC5BC42"/>
              </w:placeholder>
              <w:showingPlcHdr/>
            </w:sdtPr>
            <w:sdtContent>
              <w:p w14:paraId="66772FD4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640498575"/>
              <w:placeholder>
                <w:docPart w:val="836D02FBFC0C40C29784AD94CBE895A8"/>
              </w:placeholder>
              <w:showingPlcHdr/>
            </w:sdtPr>
            <w:sdtContent>
              <w:p w14:paraId="72B09FA3" w14:textId="4297FF51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072223EB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162D4A7D" w14:textId="77777777" w:rsidR="00B73FB2" w:rsidRDefault="00B73FB2" w:rsidP="00B73FB2">
            <w:r>
              <w:rPr>
                <w:sz w:val="22"/>
              </w:rPr>
              <w:t>17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199856967"/>
              <w:placeholder>
                <w:docPart w:val="9C9EB424B8634C3F86E5F6B4E0F33A02"/>
              </w:placeholder>
              <w:showingPlcHdr/>
            </w:sdtPr>
            <w:sdtContent>
              <w:p w14:paraId="628F64F7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272240089"/>
              <w:placeholder>
                <w:docPart w:val="306085A497904E20BAF25918D4CE9313"/>
              </w:placeholder>
              <w:showingPlcHdr/>
            </w:sdtPr>
            <w:sdtContent>
              <w:p w14:paraId="7D281E5F" w14:textId="5EEE3348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72DD0DA6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3C89628" w14:textId="77777777" w:rsidR="00B73FB2" w:rsidRDefault="00B73FB2" w:rsidP="00B73FB2">
            <w:r>
              <w:rPr>
                <w:sz w:val="22"/>
              </w:rPr>
              <w:t>18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216320412"/>
              <w:placeholder>
                <w:docPart w:val="0350F3A5C4A7441E9D7E73AE10DA0A71"/>
              </w:placeholder>
              <w:showingPlcHdr/>
            </w:sdtPr>
            <w:sdtContent>
              <w:p w14:paraId="013567AF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2055726594"/>
              <w:placeholder>
                <w:docPart w:val="FD9327A4E6204D6BBAD0164ED9106D75"/>
              </w:placeholder>
              <w:showingPlcHdr/>
            </w:sdtPr>
            <w:sdtContent>
              <w:p w14:paraId="25DB8DD6" w14:textId="1AD3134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2FBFFB89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2561A160" w14:textId="77777777" w:rsidR="00B73FB2" w:rsidRDefault="00B73FB2" w:rsidP="00B73FB2">
            <w:r>
              <w:rPr>
                <w:sz w:val="22"/>
              </w:rPr>
              <w:t>19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440564381"/>
              <w:placeholder>
                <w:docPart w:val="D38ACFE492824EAB96473D8D98DF3EBF"/>
              </w:placeholder>
              <w:showingPlcHdr/>
            </w:sdtPr>
            <w:sdtContent>
              <w:p w14:paraId="2D78B452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2125685402"/>
              <w:placeholder>
                <w:docPart w:val="72D63194547E4943BB8A71915E5FDCB3"/>
              </w:placeholder>
              <w:showingPlcHdr/>
            </w:sdtPr>
            <w:sdtContent>
              <w:p w14:paraId="42FE4593" w14:textId="60A6D2D4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2DF373A8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73217628" w14:textId="77777777" w:rsidR="00B73FB2" w:rsidRDefault="00B73FB2" w:rsidP="00B73FB2">
            <w:r>
              <w:rPr>
                <w:sz w:val="22"/>
              </w:rPr>
              <w:t>20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651554739"/>
              <w:placeholder>
                <w:docPart w:val="470392F0CBE04837B7885B9B46B637FB"/>
              </w:placeholder>
              <w:showingPlcHdr/>
            </w:sdtPr>
            <w:sdtContent>
              <w:p w14:paraId="65BECFFE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402713310"/>
              <w:placeholder>
                <w:docPart w:val="E1CEC71435A84B8BB934B79F0B4F112B"/>
              </w:placeholder>
              <w:showingPlcHdr/>
            </w:sdtPr>
            <w:sdtContent>
              <w:p w14:paraId="6BE792B1" w14:textId="02FDDD72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6A3A1F98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6FA8C879" w14:textId="77777777" w:rsidR="00B73FB2" w:rsidRDefault="00B73FB2" w:rsidP="00B73FB2">
            <w:r>
              <w:rPr>
                <w:sz w:val="22"/>
              </w:rPr>
              <w:t>21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2131898146"/>
              <w:placeholder>
                <w:docPart w:val="4A95EFA4015A439BA9D863B701C3C75C"/>
              </w:placeholder>
              <w:showingPlcHdr/>
            </w:sdtPr>
            <w:sdtContent>
              <w:p w14:paraId="391FBEFF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1825738146"/>
              <w:placeholder>
                <w:docPart w:val="969379C8BF2E48E2AD22F9F8F3650127"/>
              </w:placeholder>
              <w:showingPlcHdr/>
            </w:sdtPr>
            <w:sdtContent>
              <w:p w14:paraId="46A95BF8" w14:textId="7636CFD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45BEEBB0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52DAF6A4" w14:textId="77777777" w:rsidR="00B73FB2" w:rsidRDefault="00B73FB2" w:rsidP="00B73FB2">
            <w:r>
              <w:rPr>
                <w:sz w:val="22"/>
              </w:rPr>
              <w:t>22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009173684"/>
              <w:placeholder>
                <w:docPart w:val="07FC3841266A40E680213350EACB74C0"/>
              </w:placeholder>
              <w:showingPlcHdr/>
            </w:sdtPr>
            <w:sdtContent>
              <w:p w14:paraId="3534C50D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723912167"/>
              <w:placeholder>
                <w:docPart w:val="1934DEE751D347DBAABD1DC4A91A6569"/>
              </w:placeholder>
              <w:showingPlcHdr/>
            </w:sdtPr>
            <w:sdtContent>
              <w:p w14:paraId="33FB2B75" w14:textId="038FD648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0CE27CF2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14:paraId="4864A404" w14:textId="77777777" w:rsidR="00B73FB2" w:rsidRDefault="00B73FB2" w:rsidP="00B73FB2">
            <w:r>
              <w:rPr>
                <w:sz w:val="22"/>
              </w:rPr>
              <w:t>23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620652190"/>
              <w:placeholder>
                <w:docPart w:val="9807C57A42CF4D7CA667393F068AA31E"/>
              </w:placeholder>
              <w:showingPlcHdr/>
            </w:sdtPr>
            <w:sdtContent>
              <w:p w14:paraId="57F50891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-489407715"/>
              <w:placeholder>
                <w:docPart w:val="01184CDC72B34BEAB2642077CA942C7F"/>
              </w:placeholder>
              <w:showingPlcHdr/>
            </w:sdtPr>
            <w:sdtContent>
              <w:p w14:paraId="3A8B4BAA" w14:textId="0ADD7169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  <w:tr w:rsidR="00B73FB2" w14:paraId="281FBC8D" w14:textId="77777777" w:rsidTr="00B73FB2">
        <w:tc>
          <w:tcPr>
            <w:tcW w:w="56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67E00EA0" w14:textId="77777777" w:rsidR="00B73FB2" w:rsidRDefault="00B73FB2" w:rsidP="00B73FB2">
            <w:r>
              <w:rPr>
                <w:sz w:val="22"/>
              </w:rPr>
              <w:t>24</w:t>
            </w:r>
          </w:p>
        </w:tc>
        <w:tc>
          <w:tcPr>
            <w:tcW w:w="434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1224179204"/>
              <w:placeholder>
                <w:docPart w:val="697C58F04B7B4C4386E70737B7618C63"/>
              </w:placeholder>
              <w:showingPlcHdr/>
            </w:sdtPr>
            <w:sdtContent>
              <w:p w14:paraId="199E119B" w14:textId="77777777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sdt>
            <w:sdtPr>
              <w:rPr>
                <w:b/>
                <w:sz w:val="18"/>
                <w:lang w:val="fr-FR"/>
              </w:rPr>
              <w:id w:val="871584853"/>
              <w:placeholder>
                <w:docPart w:val="C8463F4977C54E7CA1909F85AA7DF2F3"/>
              </w:placeholder>
              <w:showingPlcHdr/>
            </w:sdtPr>
            <w:sdtContent>
              <w:p w14:paraId="705280AF" w14:textId="4BA9821E" w:rsidR="00B73FB2" w:rsidRDefault="00B73FB2" w:rsidP="00B73FB2">
                <w:pPr>
                  <w:snapToGrid w:val="0"/>
                </w:pPr>
                <w:r w:rsidRPr="00720F62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22D6B9EE" w14:textId="22A7AE5D" w:rsidR="008F763A" w:rsidRDefault="008F763A">
      <w:pPr>
        <w:tabs>
          <w:tab w:val="left" w:pos="1134"/>
          <w:tab w:val="left" w:pos="1418"/>
        </w:tabs>
        <w:jc w:val="center"/>
      </w:pPr>
    </w:p>
    <w:bookmarkEnd w:id="1"/>
    <w:p w14:paraId="15D8E387" w14:textId="3C9D7F4B" w:rsidR="008F763A" w:rsidRDefault="008F763A">
      <w:pPr>
        <w:tabs>
          <w:tab w:val="left" w:pos="1134"/>
          <w:tab w:val="left" w:pos="1418"/>
        </w:tabs>
        <w:jc w:val="center"/>
      </w:pPr>
    </w:p>
    <w:p w14:paraId="01294481" w14:textId="2735BDB1" w:rsidR="008F763A" w:rsidRDefault="008F763A">
      <w:pPr>
        <w:tabs>
          <w:tab w:val="left" w:pos="1134"/>
          <w:tab w:val="left" w:pos="1418"/>
        </w:tabs>
        <w:jc w:val="center"/>
      </w:pPr>
    </w:p>
    <w:p w14:paraId="53BAE4F3" w14:textId="43EE25B7" w:rsidR="008F763A" w:rsidRDefault="008F763A">
      <w:pPr>
        <w:tabs>
          <w:tab w:val="left" w:pos="1134"/>
          <w:tab w:val="left" w:pos="1418"/>
        </w:tabs>
        <w:jc w:val="center"/>
      </w:pPr>
    </w:p>
    <w:p w14:paraId="2229C123" w14:textId="36E32585" w:rsidR="008F763A" w:rsidRDefault="008F763A">
      <w:pPr>
        <w:tabs>
          <w:tab w:val="left" w:pos="1134"/>
          <w:tab w:val="left" w:pos="1418"/>
        </w:tabs>
        <w:jc w:val="center"/>
      </w:pPr>
    </w:p>
    <w:p w14:paraId="432335EF" w14:textId="38D8EAC4" w:rsidR="008F763A" w:rsidRDefault="008F763A">
      <w:pPr>
        <w:tabs>
          <w:tab w:val="left" w:pos="1134"/>
          <w:tab w:val="left" w:pos="1418"/>
        </w:tabs>
        <w:jc w:val="center"/>
      </w:pPr>
    </w:p>
    <w:p w14:paraId="74B32BFB" w14:textId="18AB20AA" w:rsidR="008F763A" w:rsidRDefault="008F763A">
      <w:pPr>
        <w:tabs>
          <w:tab w:val="left" w:pos="1134"/>
          <w:tab w:val="left" w:pos="1418"/>
        </w:tabs>
        <w:jc w:val="center"/>
      </w:pPr>
    </w:p>
    <w:p w14:paraId="5BB2A35F" w14:textId="5C3107FB" w:rsidR="00A63A1A" w:rsidRPr="00232925" w:rsidRDefault="00A63A1A" w:rsidP="00A63A1A">
      <w:pPr>
        <w:pStyle w:val="Corpsdetexte"/>
        <w:jc w:val="left"/>
        <w:rPr>
          <w:szCs w:val="24"/>
        </w:rPr>
      </w:pPr>
    </w:p>
    <w:p w14:paraId="437B2EF4" w14:textId="281CCB7E" w:rsidR="00232925" w:rsidRPr="00232925" w:rsidRDefault="00232925" w:rsidP="00232925">
      <w:pPr>
        <w:tabs>
          <w:tab w:val="left" w:pos="1134"/>
          <w:tab w:val="left" w:pos="1418"/>
        </w:tabs>
        <w:rPr>
          <w:sz w:val="24"/>
          <w:szCs w:val="24"/>
        </w:rPr>
      </w:pPr>
    </w:p>
    <w:sectPr w:rsidR="00232925" w:rsidRPr="00232925" w:rsidSect="00846A4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567" w:right="1041" w:bottom="498" w:left="1417" w:header="73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D8A06" w14:textId="77777777" w:rsidR="00A4127A" w:rsidRDefault="00A4127A" w:rsidP="00B13A08">
      <w:r>
        <w:separator/>
      </w:r>
    </w:p>
  </w:endnote>
  <w:endnote w:type="continuationSeparator" w:id="0">
    <w:p w14:paraId="1F141574" w14:textId="77777777" w:rsidR="00A4127A" w:rsidRDefault="00A4127A" w:rsidP="00B1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go BT">
    <w:altName w:val="Times New Roman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15BF6" w14:textId="77777777" w:rsidR="00D623A2" w:rsidRDefault="00D623A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95BEB" w14:textId="77777777" w:rsidR="00D623A2" w:rsidRDefault="00D623A2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F7E166" w14:textId="77777777" w:rsidR="00D623A2" w:rsidRDefault="00D623A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666C9" w14:textId="77777777" w:rsidR="00A4127A" w:rsidRDefault="00A4127A" w:rsidP="00B13A08">
      <w:r>
        <w:separator/>
      </w:r>
    </w:p>
  </w:footnote>
  <w:footnote w:type="continuationSeparator" w:id="0">
    <w:p w14:paraId="7A87ED22" w14:textId="77777777" w:rsidR="00A4127A" w:rsidRDefault="00A4127A" w:rsidP="00B13A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2EDA0" w14:textId="77777777" w:rsidR="008476E7" w:rsidRDefault="008476E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712F4" w14:textId="77777777" w:rsidR="008476E7" w:rsidRDefault="008476E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1BBAA" w14:textId="77777777" w:rsidR="008476E7" w:rsidRDefault="008476E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E8E05B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decimal"/>
      <w:pStyle w:val="Listenumros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decimal"/>
      <w:pStyle w:val="Listenumros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Listenumros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00000005"/>
    <w:multiLevelType w:val="singleLevel"/>
    <w:tmpl w:val="00000005"/>
    <w:name w:val="WW8Num5"/>
    <w:lvl w:ilvl="0">
      <w:start w:val="1"/>
      <w:numFmt w:val="decimal"/>
      <w:pStyle w:val="Listenumros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00000006"/>
    <w:multiLevelType w:val="singleLevel"/>
    <w:tmpl w:val="00000006"/>
    <w:name w:val="WW8Num6"/>
    <w:lvl w:ilvl="0">
      <w:start w:val="1"/>
      <w:numFmt w:val="bullet"/>
      <w:pStyle w:val="Listepuce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/>
      </w:r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bullet"/>
      <w:pStyle w:val="Listepuce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/>
      </w:rPr>
    </w:lvl>
  </w:abstractNum>
  <w:abstractNum w:abstractNumId="8" w15:restartNumberingAfterBreak="0">
    <w:nsid w:val="00000008"/>
    <w:multiLevelType w:val="singleLevel"/>
    <w:tmpl w:val="00000008"/>
    <w:name w:val="WW8Num8"/>
    <w:lvl w:ilvl="0">
      <w:start w:val="1"/>
      <w:numFmt w:val="bullet"/>
      <w:pStyle w:val="Listepuce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/>
      </w:rPr>
    </w:lvl>
  </w:abstractNum>
  <w:abstractNum w:abstractNumId="9" w15:restartNumberingAfterBreak="0">
    <w:nsid w:val="00000009"/>
    <w:multiLevelType w:val="singleLevel"/>
    <w:tmpl w:val="00000009"/>
    <w:name w:val="WW8Num9"/>
    <w:lvl w:ilvl="0">
      <w:start w:val="1"/>
      <w:numFmt w:val="bullet"/>
      <w:pStyle w:val="Listepuce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</w:rPr>
    </w:lvl>
  </w:abstractNum>
  <w:abstractNum w:abstractNumId="10" w15:restartNumberingAfterBreak="0">
    <w:nsid w:val="0000000A"/>
    <w:multiLevelType w:val="singleLevel"/>
    <w:tmpl w:val="0000000A"/>
    <w:name w:val="WW8Num10"/>
    <w:lvl w:ilvl="0">
      <w:start w:val="1"/>
      <w:numFmt w:val="decimal"/>
      <w:pStyle w:val="Listenumros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0B"/>
    <w:multiLevelType w:val="singleLevel"/>
    <w:tmpl w:val="0000000B"/>
    <w:name w:val="WW8Num11"/>
    <w:lvl w:ilvl="0">
      <w:start w:val="1"/>
      <w:numFmt w:val="bullet"/>
      <w:pStyle w:val="Listepuce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2" w15:restartNumberingAfterBreak="0">
    <w:nsid w:val="17A435D8"/>
    <w:multiLevelType w:val="hybridMultilevel"/>
    <w:tmpl w:val="9B5EEF3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17155"/>
    <w:multiLevelType w:val="hybridMultilevel"/>
    <w:tmpl w:val="4F42251E"/>
    <w:lvl w:ilvl="0" w:tplc="ED1855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254510075">
    <w:abstractNumId w:val="1"/>
  </w:num>
  <w:num w:numId="2" w16cid:durableId="2069650822">
    <w:abstractNumId w:val="2"/>
  </w:num>
  <w:num w:numId="3" w16cid:durableId="1060977655">
    <w:abstractNumId w:val="3"/>
  </w:num>
  <w:num w:numId="4" w16cid:durableId="334765463">
    <w:abstractNumId w:val="4"/>
  </w:num>
  <w:num w:numId="5" w16cid:durableId="2139371799">
    <w:abstractNumId w:val="5"/>
  </w:num>
  <w:num w:numId="6" w16cid:durableId="192037366">
    <w:abstractNumId w:val="6"/>
  </w:num>
  <w:num w:numId="7" w16cid:durableId="1291863451">
    <w:abstractNumId w:val="7"/>
  </w:num>
  <w:num w:numId="8" w16cid:durableId="1880970300">
    <w:abstractNumId w:val="8"/>
  </w:num>
  <w:num w:numId="9" w16cid:durableId="836268947">
    <w:abstractNumId w:val="9"/>
  </w:num>
  <w:num w:numId="10" w16cid:durableId="1674717959">
    <w:abstractNumId w:val="10"/>
  </w:num>
  <w:num w:numId="11" w16cid:durableId="774909002">
    <w:abstractNumId w:val="11"/>
  </w:num>
  <w:num w:numId="12" w16cid:durableId="78447743">
    <w:abstractNumId w:val="0"/>
  </w:num>
  <w:num w:numId="13" w16cid:durableId="626358105">
    <w:abstractNumId w:val="12"/>
  </w:num>
  <w:num w:numId="14" w16cid:durableId="7374399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embedSystemFonts/>
  <w:proofState w:spelling="clean" w:grammar="clean"/>
  <w:documentProtection w:edit="forms" w:formatting="1" w:enforcement="1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2FD"/>
    <w:rsid w:val="00052757"/>
    <w:rsid w:val="00081DB1"/>
    <w:rsid w:val="000936FC"/>
    <w:rsid w:val="00102CB1"/>
    <w:rsid w:val="001116E4"/>
    <w:rsid w:val="001123F7"/>
    <w:rsid w:val="0012541D"/>
    <w:rsid w:val="001559CF"/>
    <w:rsid w:val="00162A35"/>
    <w:rsid w:val="00176003"/>
    <w:rsid w:val="00197D02"/>
    <w:rsid w:val="001C42AF"/>
    <w:rsid w:val="002042FD"/>
    <w:rsid w:val="00216CD7"/>
    <w:rsid w:val="002176AC"/>
    <w:rsid w:val="002270C0"/>
    <w:rsid w:val="00232925"/>
    <w:rsid w:val="00283668"/>
    <w:rsid w:val="002979E0"/>
    <w:rsid w:val="002B2FE7"/>
    <w:rsid w:val="002D5103"/>
    <w:rsid w:val="003016B2"/>
    <w:rsid w:val="003F2575"/>
    <w:rsid w:val="004359B5"/>
    <w:rsid w:val="00463658"/>
    <w:rsid w:val="004835A1"/>
    <w:rsid w:val="00485139"/>
    <w:rsid w:val="00567491"/>
    <w:rsid w:val="005816F0"/>
    <w:rsid w:val="005960F4"/>
    <w:rsid w:val="005A17FA"/>
    <w:rsid w:val="005B1DE6"/>
    <w:rsid w:val="005B5D9F"/>
    <w:rsid w:val="005C4EC3"/>
    <w:rsid w:val="005E4ABA"/>
    <w:rsid w:val="005F20C6"/>
    <w:rsid w:val="00600281"/>
    <w:rsid w:val="00607C06"/>
    <w:rsid w:val="006102C5"/>
    <w:rsid w:val="00613C01"/>
    <w:rsid w:val="0067782F"/>
    <w:rsid w:val="00692404"/>
    <w:rsid w:val="006A2DCC"/>
    <w:rsid w:val="006B5F13"/>
    <w:rsid w:val="00774A7D"/>
    <w:rsid w:val="007D4873"/>
    <w:rsid w:val="00846A45"/>
    <w:rsid w:val="008476E7"/>
    <w:rsid w:val="00875060"/>
    <w:rsid w:val="00884E57"/>
    <w:rsid w:val="008E053F"/>
    <w:rsid w:val="008F763A"/>
    <w:rsid w:val="00994EF0"/>
    <w:rsid w:val="00995BB2"/>
    <w:rsid w:val="009B3E48"/>
    <w:rsid w:val="009D5AA0"/>
    <w:rsid w:val="00A4127A"/>
    <w:rsid w:val="00A63A1A"/>
    <w:rsid w:val="00A773C1"/>
    <w:rsid w:val="00A8649B"/>
    <w:rsid w:val="00A87DC8"/>
    <w:rsid w:val="00AB1915"/>
    <w:rsid w:val="00AD5760"/>
    <w:rsid w:val="00B03E1F"/>
    <w:rsid w:val="00B12E59"/>
    <w:rsid w:val="00B13A08"/>
    <w:rsid w:val="00B46D3C"/>
    <w:rsid w:val="00B73FB2"/>
    <w:rsid w:val="00B9395D"/>
    <w:rsid w:val="00B94415"/>
    <w:rsid w:val="00BD7435"/>
    <w:rsid w:val="00BE2A15"/>
    <w:rsid w:val="00BE3177"/>
    <w:rsid w:val="00C62C93"/>
    <w:rsid w:val="00C8005B"/>
    <w:rsid w:val="00C949F2"/>
    <w:rsid w:val="00CF0B60"/>
    <w:rsid w:val="00CF6DB4"/>
    <w:rsid w:val="00D07AA5"/>
    <w:rsid w:val="00D17AE4"/>
    <w:rsid w:val="00D623A2"/>
    <w:rsid w:val="00DE55AB"/>
    <w:rsid w:val="00E00F7D"/>
    <w:rsid w:val="00E25F46"/>
    <w:rsid w:val="00E675C9"/>
    <w:rsid w:val="00EE2845"/>
    <w:rsid w:val="00F00DFF"/>
    <w:rsid w:val="00F6294A"/>
    <w:rsid w:val="00F63725"/>
    <w:rsid w:val="00FD31DC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B244AA9"/>
  <w15:chartTrackingRefBased/>
  <w15:docId w15:val="{0891FF3D-88D7-4941-BD68-FF782877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ind w:left="3545" w:hanging="710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ind w:left="3545" w:right="-1367" w:hanging="710"/>
      <w:outlineLvl w:val="1"/>
    </w:pPr>
    <w:rPr>
      <w:sz w:val="24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tabs>
        <w:tab w:val="left" w:pos="2268"/>
        <w:tab w:val="left" w:pos="6237"/>
      </w:tabs>
      <w:outlineLvl w:val="2"/>
    </w:pPr>
    <w:rPr>
      <w:sz w:val="24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tabs>
        <w:tab w:val="left" w:pos="1701"/>
        <w:tab w:val="left" w:pos="5103"/>
      </w:tabs>
      <w:ind w:left="0" w:right="-1367" w:firstLine="0"/>
      <w:jc w:val="both"/>
      <w:outlineLvl w:val="3"/>
    </w:pPr>
    <w:rPr>
      <w:rFonts w:ascii="Arial Narrow" w:hAnsi="Arial Narrow" w:cs="Arial Narrow"/>
      <w:sz w:val="24"/>
    </w:rPr>
  </w:style>
  <w:style w:type="paragraph" w:styleId="Titre5">
    <w:name w:val="heading 5"/>
    <w:basedOn w:val="Normal"/>
    <w:next w:val="Normal"/>
    <w:link w:val="Titre5Car"/>
    <w:qFormat/>
    <w:pPr>
      <w:keepNext/>
      <w:numPr>
        <w:ilvl w:val="4"/>
        <w:numId w:val="1"/>
      </w:numPr>
      <w:tabs>
        <w:tab w:val="left" w:pos="510"/>
        <w:tab w:val="left" w:pos="567"/>
      </w:tabs>
      <w:ind w:left="0" w:right="-233" w:firstLine="0"/>
      <w:jc w:val="both"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tabs>
        <w:tab w:val="left" w:pos="510"/>
        <w:tab w:val="left" w:pos="567"/>
      </w:tabs>
      <w:ind w:left="0" w:right="-230" w:firstLine="0"/>
      <w:jc w:val="both"/>
      <w:outlineLvl w:val="5"/>
    </w:pPr>
    <w:rPr>
      <w:sz w:val="24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ind w:left="0" w:right="-1367" w:firstLine="0"/>
      <w:jc w:val="center"/>
      <w:outlineLvl w:val="6"/>
    </w:pPr>
    <w:rPr>
      <w:b/>
      <w:sz w:val="24"/>
    </w:rPr>
  </w:style>
  <w:style w:type="paragraph" w:styleId="Titre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Titre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6z0">
    <w:name w:val="WW8Num6z0"/>
    <w:rPr>
      <w:rFonts w:ascii="Symbol" w:hAnsi="Symbol" w:cs="Symbol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9z0">
    <w:name w:val="WW8Num9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Policepardfaut2">
    <w:name w:val="Police par défaut2"/>
  </w:style>
  <w:style w:type="character" w:customStyle="1" w:styleId="WW8Num5z0">
    <w:name w:val="WW8Num5z0"/>
    <w:rPr>
      <w:rFonts w:ascii="Symbol" w:hAnsi="Symbol" w:cs="Symbol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Policepardfaut1">
    <w:name w:val="Police par défaut1"/>
  </w:style>
  <w:style w:type="character" w:styleId="Hyperlien">
    <w:name w:val="Hyperlink"/>
    <w:rPr>
      <w:color w:val="0000FF"/>
      <w:u w:val="single"/>
    </w:rPr>
  </w:style>
  <w:style w:type="character" w:styleId="Lienvisit">
    <w:name w:val="FollowedHyperlink"/>
    <w:rPr>
      <w:color w:val="800080"/>
      <w:u w:val="single"/>
    </w:rPr>
  </w:style>
  <w:style w:type="character" w:customStyle="1" w:styleId="hps">
    <w:name w:val="hps"/>
  </w:style>
  <w:style w:type="paragraph" w:customStyle="1" w:styleId="Titre20">
    <w:name w:val="Titre2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link w:val="CorpsdetexteCar"/>
    <w:pPr>
      <w:ind w:right="1"/>
      <w:jc w:val="both"/>
    </w:pPr>
    <w:rPr>
      <w:rFonts w:ascii="Amerigo BT" w:hAnsi="Amerigo BT" w:cs="Amerigo BT"/>
      <w:sz w:val="24"/>
    </w:rPr>
  </w:style>
  <w:style w:type="paragraph" w:styleId="Liste">
    <w:name w:val="List"/>
    <w:basedOn w:val="Normal"/>
    <w:pPr>
      <w:ind w:left="283" w:hanging="283"/>
    </w:pPr>
  </w:style>
  <w:style w:type="paragraph" w:customStyle="1" w:styleId="Lgende2">
    <w:name w:val="Légende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Lgende1">
    <w:name w:val="Légende1"/>
    <w:basedOn w:val="Normal"/>
    <w:next w:val="Normal"/>
    <w:rPr>
      <w:b/>
      <w:bCs/>
    </w:rPr>
  </w:style>
  <w:style w:type="paragraph" w:customStyle="1" w:styleId="Corpsdetexte21">
    <w:name w:val="Corps de texte 21"/>
    <w:basedOn w:val="Normal"/>
    <w:pPr>
      <w:jc w:val="both"/>
    </w:pPr>
    <w:rPr>
      <w:sz w:val="24"/>
    </w:rPr>
  </w:style>
  <w:style w:type="paragraph" w:styleId="Textedebulles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ormalcentr1">
    <w:name w:val="Normal centré1"/>
    <w:basedOn w:val="Normal"/>
    <w:pPr>
      <w:spacing w:after="120"/>
      <w:ind w:left="1440" w:right="1440"/>
    </w:pPr>
  </w:style>
  <w:style w:type="paragraph" w:customStyle="1" w:styleId="Corpsdetexte31">
    <w:name w:val="Corps de texte 31"/>
    <w:basedOn w:val="Normal"/>
    <w:pPr>
      <w:spacing w:after="120"/>
    </w:pPr>
    <w:rPr>
      <w:sz w:val="16"/>
      <w:szCs w:val="16"/>
    </w:rPr>
  </w:style>
  <w:style w:type="paragraph" w:customStyle="1" w:styleId="Retrait1religne1">
    <w:name w:val="Retrait 1re ligne1"/>
    <w:basedOn w:val="Corpsdetexte"/>
    <w:pPr>
      <w:spacing w:after="120"/>
      <w:ind w:right="0" w:firstLine="210"/>
      <w:jc w:val="left"/>
    </w:pPr>
    <w:rPr>
      <w:rFonts w:ascii="Times New Roman" w:hAnsi="Times New Roman" w:cs="Times New Roman"/>
      <w:sz w:val="20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customStyle="1" w:styleId="Retraitcorpset1relig1">
    <w:name w:val="Retrait corps et 1re lig.1"/>
    <w:basedOn w:val="Retraitcorpsdetexte"/>
    <w:pPr>
      <w:ind w:firstLine="210"/>
    </w:pPr>
  </w:style>
  <w:style w:type="paragraph" w:customStyle="1" w:styleId="Retraitcorpsdetexte21">
    <w:name w:val="Retrait corps de texte 21"/>
    <w:basedOn w:val="Normal"/>
    <w:pPr>
      <w:spacing w:after="120" w:line="480" w:lineRule="auto"/>
      <w:ind w:left="283"/>
    </w:pPr>
  </w:style>
  <w:style w:type="paragraph" w:customStyle="1" w:styleId="Retraitcorpsdetexte31">
    <w:name w:val="Retrait corps de texte 31"/>
    <w:basedOn w:val="Normal"/>
    <w:pPr>
      <w:spacing w:after="120"/>
      <w:ind w:left="283"/>
    </w:pPr>
    <w:rPr>
      <w:sz w:val="16"/>
      <w:szCs w:val="16"/>
    </w:rPr>
  </w:style>
  <w:style w:type="paragraph" w:customStyle="1" w:styleId="Formuledepolitesse1">
    <w:name w:val="Formule de politesse1"/>
    <w:basedOn w:val="Normal"/>
    <w:pPr>
      <w:ind w:left="4252"/>
    </w:pPr>
  </w:style>
  <w:style w:type="paragraph" w:customStyle="1" w:styleId="Commentaire1">
    <w:name w:val="Commentaire1"/>
    <w:basedOn w:val="Normal"/>
  </w:style>
  <w:style w:type="paragraph" w:styleId="Objetducommentaire">
    <w:name w:val="annotation subject"/>
    <w:basedOn w:val="Commentaire1"/>
    <w:next w:val="Commentaire1"/>
    <w:rPr>
      <w:b/>
      <w:bCs/>
    </w:rPr>
  </w:style>
  <w:style w:type="paragraph" w:customStyle="1" w:styleId="Date1">
    <w:name w:val="Date1"/>
    <w:basedOn w:val="Normal"/>
    <w:next w:val="Normal"/>
  </w:style>
  <w:style w:type="paragraph" w:customStyle="1" w:styleId="Explorateurdedocuments1">
    <w:name w:val="Explorateur de documents1"/>
    <w:basedOn w:val="Normal"/>
    <w:pPr>
      <w:shd w:val="clear" w:color="auto" w:fill="000080"/>
    </w:pPr>
    <w:rPr>
      <w:rFonts w:ascii="Tahoma" w:hAnsi="Tahoma" w:cs="Tahoma"/>
    </w:rPr>
  </w:style>
  <w:style w:type="paragraph" w:styleId="Signaturelectronique">
    <w:name w:val="E-mail Signature"/>
    <w:basedOn w:val="Normal"/>
  </w:style>
  <w:style w:type="paragraph" w:styleId="Notedefin">
    <w:name w:val="endnote text"/>
    <w:basedOn w:val="Normal"/>
  </w:style>
  <w:style w:type="paragraph" w:styleId="Adressedestinataire">
    <w:name w:val="envelope address"/>
    <w:basedOn w:val="Normal"/>
    <w:pPr>
      <w:ind w:left="2835"/>
    </w:pPr>
    <w:rPr>
      <w:rFonts w:ascii="Arial" w:hAnsi="Arial" w:cs="Arial"/>
      <w:sz w:val="24"/>
      <w:szCs w:val="24"/>
    </w:rPr>
  </w:style>
  <w:style w:type="paragraph" w:styleId="Adresseexpditeur">
    <w:name w:val="envelope return"/>
    <w:basedOn w:val="Normal"/>
    <w:rPr>
      <w:rFonts w:ascii="Arial" w:hAnsi="Arial" w:cs="Arial"/>
    </w:r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paragraph" w:styleId="Notedebasdepage">
    <w:name w:val="footnote text"/>
    <w:basedOn w:val="Normal"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AdresseHTML">
    <w:name w:val="HTML Address"/>
    <w:basedOn w:val="Normal"/>
    <w:rPr>
      <w:i/>
      <w:iCs/>
    </w:rPr>
  </w:style>
  <w:style w:type="paragraph" w:styleId="PrformatHTML">
    <w:name w:val="HTML Preformatted"/>
    <w:basedOn w:val="Normal"/>
    <w:rPr>
      <w:rFonts w:ascii="Courier New" w:hAnsi="Courier New" w:cs="Courier New"/>
    </w:rPr>
  </w:style>
  <w:style w:type="paragraph" w:styleId="Index1">
    <w:name w:val="index 1"/>
    <w:basedOn w:val="Normal"/>
    <w:next w:val="Normal"/>
    <w:pPr>
      <w:ind w:left="200" w:hanging="200"/>
    </w:pPr>
  </w:style>
  <w:style w:type="paragraph" w:styleId="Index2">
    <w:name w:val="index 2"/>
    <w:basedOn w:val="Normal"/>
    <w:next w:val="Normal"/>
    <w:pPr>
      <w:ind w:left="400" w:hanging="200"/>
    </w:pPr>
  </w:style>
  <w:style w:type="paragraph" w:styleId="Index3">
    <w:name w:val="index 3"/>
    <w:basedOn w:val="Normal"/>
    <w:next w:val="Normal"/>
    <w:pPr>
      <w:ind w:left="600" w:hanging="200"/>
    </w:pPr>
  </w:style>
  <w:style w:type="paragraph" w:customStyle="1" w:styleId="Index41">
    <w:name w:val="Index 41"/>
    <w:basedOn w:val="Normal"/>
    <w:next w:val="Normal"/>
    <w:pPr>
      <w:ind w:left="800" w:hanging="200"/>
    </w:pPr>
  </w:style>
  <w:style w:type="paragraph" w:customStyle="1" w:styleId="Index51">
    <w:name w:val="Index 51"/>
    <w:basedOn w:val="Normal"/>
    <w:next w:val="Normal"/>
    <w:pPr>
      <w:ind w:left="1000" w:hanging="200"/>
    </w:pPr>
  </w:style>
  <w:style w:type="paragraph" w:customStyle="1" w:styleId="Index61">
    <w:name w:val="Index 61"/>
    <w:basedOn w:val="Normal"/>
    <w:next w:val="Normal"/>
    <w:pPr>
      <w:ind w:left="1200" w:hanging="200"/>
    </w:pPr>
  </w:style>
  <w:style w:type="paragraph" w:customStyle="1" w:styleId="Index71">
    <w:name w:val="Index 71"/>
    <w:basedOn w:val="Normal"/>
    <w:next w:val="Normal"/>
    <w:pPr>
      <w:ind w:left="1400" w:hanging="200"/>
    </w:pPr>
  </w:style>
  <w:style w:type="paragraph" w:customStyle="1" w:styleId="Index81">
    <w:name w:val="Index 81"/>
    <w:basedOn w:val="Normal"/>
    <w:next w:val="Normal"/>
    <w:pPr>
      <w:ind w:left="1600" w:hanging="200"/>
    </w:pPr>
  </w:style>
  <w:style w:type="paragraph" w:customStyle="1" w:styleId="Index91">
    <w:name w:val="Index 91"/>
    <w:basedOn w:val="Normal"/>
    <w:next w:val="Normal"/>
    <w:pPr>
      <w:ind w:left="1800" w:hanging="200"/>
    </w:pPr>
  </w:style>
  <w:style w:type="paragraph" w:styleId="Titreindex">
    <w:name w:val="index heading"/>
    <w:basedOn w:val="Normal"/>
    <w:next w:val="Index1"/>
    <w:rPr>
      <w:rFonts w:ascii="Arial" w:hAnsi="Arial" w:cs="Arial"/>
      <w:b/>
      <w:bCs/>
    </w:rPr>
  </w:style>
  <w:style w:type="paragraph" w:customStyle="1" w:styleId="Liste21">
    <w:name w:val="Liste 21"/>
    <w:basedOn w:val="Normal"/>
    <w:pPr>
      <w:ind w:left="566" w:hanging="283"/>
    </w:pPr>
  </w:style>
  <w:style w:type="paragraph" w:customStyle="1" w:styleId="Liste31">
    <w:name w:val="Liste 31"/>
    <w:basedOn w:val="Normal"/>
    <w:pPr>
      <w:ind w:left="849" w:hanging="283"/>
    </w:pPr>
  </w:style>
  <w:style w:type="paragraph" w:customStyle="1" w:styleId="Liste41">
    <w:name w:val="Liste 41"/>
    <w:basedOn w:val="Normal"/>
    <w:pPr>
      <w:ind w:left="1132" w:hanging="283"/>
    </w:pPr>
  </w:style>
  <w:style w:type="paragraph" w:customStyle="1" w:styleId="Liste51">
    <w:name w:val="Liste 51"/>
    <w:basedOn w:val="Normal"/>
    <w:pPr>
      <w:ind w:left="1415" w:hanging="283"/>
    </w:pPr>
  </w:style>
  <w:style w:type="paragraph" w:customStyle="1" w:styleId="Listepuces1">
    <w:name w:val="Liste à puces1"/>
    <w:basedOn w:val="Normal"/>
    <w:pPr>
      <w:numPr>
        <w:numId w:val="11"/>
      </w:numPr>
    </w:pPr>
  </w:style>
  <w:style w:type="paragraph" w:customStyle="1" w:styleId="Listepuces21">
    <w:name w:val="Liste à puces 21"/>
    <w:basedOn w:val="Normal"/>
    <w:pPr>
      <w:numPr>
        <w:numId w:val="9"/>
      </w:numPr>
    </w:pPr>
  </w:style>
  <w:style w:type="paragraph" w:customStyle="1" w:styleId="Listepuces31">
    <w:name w:val="Liste à puces 31"/>
    <w:basedOn w:val="Normal"/>
    <w:pPr>
      <w:numPr>
        <w:numId w:val="8"/>
      </w:numPr>
    </w:pPr>
  </w:style>
  <w:style w:type="paragraph" w:customStyle="1" w:styleId="Listepuces41">
    <w:name w:val="Liste à puces 41"/>
    <w:basedOn w:val="Normal"/>
    <w:pPr>
      <w:numPr>
        <w:numId w:val="7"/>
      </w:numPr>
    </w:pPr>
  </w:style>
  <w:style w:type="paragraph" w:customStyle="1" w:styleId="Listepuces51">
    <w:name w:val="Liste à puces 51"/>
    <w:basedOn w:val="Normal"/>
    <w:pPr>
      <w:numPr>
        <w:numId w:val="6"/>
      </w:numPr>
    </w:pPr>
  </w:style>
  <w:style w:type="paragraph" w:customStyle="1" w:styleId="Listecontinue1">
    <w:name w:val="Liste continue1"/>
    <w:basedOn w:val="Normal"/>
    <w:pPr>
      <w:spacing w:after="120"/>
      <w:ind w:left="283"/>
    </w:pPr>
  </w:style>
  <w:style w:type="paragraph" w:customStyle="1" w:styleId="Listecontinue21">
    <w:name w:val="Liste continue 21"/>
    <w:basedOn w:val="Normal"/>
    <w:pPr>
      <w:spacing w:after="120"/>
      <w:ind w:left="566"/>
    </w:pPr>
  </w:style>
  <w:style w:type="paragraph" w:customStyle="1" w:styleId="Listecontinue31">
    <w:name w:val="Liste continue 31"/>
    <w:basedOn w:val="Normal"/>
    <w:pPr>
      <w:spacing w:after="120"/>
      <w:ind w:left="849"/>
    </w:pPr>
  </w:style>
  <w:style w:type="paragraph" w:customStyle="1" w:styleId="Listecontinue41">
    <w:name w:val="Liste continue 41"/>
    <w:basedOn w:val="Normal"/>
    <w:pPr>
      <w:spacing w:after="120"/>
      <w:ind w:left="1132"/>
    </w:pPr>
  </w:style>
  <w:style w:type="paragraph" w:customStyle="1" w:styleId="Listecontinue51">
    <w:name w:val="Liste continue 51"/>
    <w:basedOn w:val="Normal"/>
    <w:pPr>
      <w:spacing w:after="120"/>
      <w:ind w:left="1415"/>
    </w:pPr>
  </w:style>
  <w:style w:type="paragraph" w:customStyle="1" w:styleId="Listenumros1">
    <w:name w:val="Liste à numéros1"/>
    <w:basedOn w:val="Normal"/>
    <w:pPr>
      <w:numPr>
        <w:numId w:val="10"/>
      </w:numPr>
    </w:pPr>
  </w:style>
  <w:style w:type="paragraph" w:customStyle="1" w:styleId="Listenumros21">
    <w:name w:val="Liste à numéros 21"/>
    <w:basedOn w:val="Normal"/>
    <w:pPr>
      <w:numPr>
        <w:numId w:val="5"/>
      </w:numPr>
    </w:pPr>
  </w:style>
  <w:style w:type="paragraph" w:customStyle="1" w:styleId="Listenumros31">
    <w:name w:val="Liste à numéros 31"/>
    <w:basedOn w:val="Normal"/>
    <w:pPr>
      <w:numPr>
        <w:numId w:val="4"/>
      </w:numPr>
    </w:pPr>
  </w:style>
  <w:style w:type="paragraph" w:customStyle="1" w:styleId="Listenumros41">
    <w:name w:val="Liste à numéros 41"/>
    <w:basedOn w:val="Normal"/>
    <w:pPr>
      <w:numPr>
        <w:numId w:val="3"/>
      </w:numPr>
    </w:pPr>
  </w:style>
  <w:style w:type="paragraph" w:customStyle="1" w:styleId="Listenumros51">
    <w:name w:val="Liste à numéros 51"/>
    <w:basedOn w:val="Normal"/>
    <w:pPr>
      <w:numPr>
        <w:numId w:val="2"/>
      </w:numPr>
    </w:pPr>
  </w:style>
  <w:style w:type="paragraph" w:customStyle="1" w:styleId="Textedemacro1">
    <w:name w:val="Texte de macro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hAnsi="Courier New" w:cs="Courier New"/>
      <w:lang w:eastAsia="ar-SA"/>
    </w:rPr>
  </w:style>
  <w:style w:type="paragraph" w:customStyle="1" w:styleId="En-ttedemessage1">
    <w:name w:val="En-tête de message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Pr>
      <w:sz w:val="24"/>
      <w:szCs w:val="24"/>
    </w:rPr>
  </w:style>
  <w:style w:type="paragraph" w:customStyle="1" w:styleId="Retraitnormal1">
    <w:name w:val="Retrait normal1"/>
    <w:basedOn w:val="Normal"/>
    <w:pPr>
      <w:ind w:left="708"/>
    </w:pPr>
  </w:style>
  <w:style w:type="paragraph" w:customStyle="1" w:styleId="Titredenote1">
    <w:name w:val="Titre de note1"/>
    <w:basedOn w:val="Normal"/>
    <w:next w:val="Normal"/>
  </w:style>
  <w:style w:type="paragraph" w:customStyle="1" w:styleId="Textebrut1">
    <w:name w:val="Texte brut1"/>
    <w:basedOn w:val="Normal"/>
    <w:rPr>
      <w:rFonts w:ascii="Courier New" w:hAnsi="Courier New" w:cs="Courier New"/>
    </w:rPr>
  </w:style>
  <w:style w:type="paragraph" w:customStyle="1" w:styleId="Salutations1">
    <w:name w:val="Salutations1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ous-titre">
    <w:name w:val="Subtitle"/>
    <w:basedOn w:val="Normal"/>
    <w:next w:val="Corpsdetexte"/>
    <w:qFormat/>
    <w:pPr>
      <w:spacing w:after="60"/>
      <w:jc w:val="center"/>
    </w:pPr>
    <w:rPr>
      <w:rFonts w:ascii="Arial" w:hAnsi="Arial" w:cs="Arial"/>
      <w:sz w:val="24"/>
      <w:szCs w:val="24"/>
    </w:rPr>
  </w:style>
  <w:style w:type="paragraph" w:customStyle="1" w:styleId="Tabledesrfrencesjuridiques1">
    <w:name w:val="Table des références juridiques1"/>
    <w:basedOn w:val="Normal"/>
    <w:next w:val="Normal"/>
    <w:pPr>
      <w:ind w:left="200" w:hanging="200"/>
    </w:pPr>
  </w:style>
  <w:style w:type="paragraph" w:customStyle="1" w:styleId="Tabledesillustrations1">
    <w:name w:val="Table des illustrations1"/>
    <w:basedOn w:val="Normal"/>
    <w:next w:val="Normal"/>
  </w:style>
  <w:style w:type="paragraph" w:styleId="Titre">
    <w:name w:val="Title"/>
    <w:basedOn w:val="Normal"/>
    <w:next w:val="Sous-titre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</w:rPr>
  </w:style>
  <w:style w:type="paragraph" w:customStyle="1" w:styleId="TitreTR1">
    <w:name w:val="Titre TR1"/>
    <w:basedOn w:val="Normal"/>
    <w:next w:val="Normal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M1">
    <w:name w:val="toc 1"/>
    <w:basedOn w:val="Normal"/>
    <w:next w:val="Normal"/>
  </w:style>
  <w:style w:type="paragraph" w:styleId="TM2">
    <w:name w:val="toc 2"/>
    <w:basedOn w:val="Normal"/>
    <w:next w:val="Normal"/>
    <w:pPr>
      <w:ind w:left="200"/>
    </w:pPr>
  </w:style>
  <w:style w:type="paragraph" w:styleId="TM3">
    <w:name w:val="toc 3"/>
    <w:basedOn w:val="Normal"/>
    <w:next w:val="Normal"/>
    <w:pPr>
      <w:ind w:left="400"/>
    </w:pPr>
  </w:style>
  <w:style w:type="paragraph" w:styleId="TM4">
    <w:name w:val="toc 4"/>
    <w:basedOn w:val="Normal"/>
    <w:next w:val="Normal"/>
    <w:pPr>
      <w:ind w:left="600"/>
    </w:pPr>
  </w:style>
  <w:style w:type="paragraph" w:styleId="TM5">
    <w:name w:val="toc 5"/>
    <w:basedOn w:val="Normal"/>
    <w:next w:val="Normal"/>
    <w:pPr>
      <w:ind w:left="800"/>
    </w:pPr>
  </w:style>
  <w:style w:type="paragraph" w:styleId="TM6">
    <w:name w:val="toc 6"/>
    <w:basedOn w:val="Normal"/>
    <w:next w:val="Normal"/>
    <w:pPr>
      <w:ind w:left="1000"/>
    </w:pPr>
  </w:style>
  <w:style w:type="paragraph" w:styleId="TM7">
    <w:name w:val="toc 7"/>
    <w:basedOn w:val="Normal"/>
    <w:next w:val="Normal"/>
    <w:pPr>
      <w:ind w:left="1200"/>
    </w:pPr>
  </w:style>
  <w:style w:type="paragraph" w:styleId="TM8">
    <w:name w:val="toc 8"/>
    <w:basedOn w:val="Normal"/>
    <w:next w:val="Normal"/>
    <w:pPr>
      <w:ind w:left="1400"/>
    </w:pPr>
  </w:style>
  <w:style w:type="paragraph" w:styleId="TM9">
    <w:name w:val="toc 9"/>
    <w:basedOn w:val="Normal"/>
    <w:next w:val="Normal"/>
    <w:pPr>
      <w:ind w:left="1600"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customStyle="1" w:styleId="Contenuducadre">
    <w:name w:val="Contenu du cadre"/>
    <w:basedOn w:val="Corpsdetexte"/>
  </w:style>
  <w:style w:type="character" w:customStyle="1" w:styleId="Mentionnonrsolue1">
    <w:name w:val="Mention non résolue1"/>
    <w:uiPriority w:val="99"/>
    <w:semiHidden/>
    <w:unhideWhenUsed/>
    <w:rsid w:val="00613C01"/>
    <w:rPr>
      <w:color w:val="605E5C"/>
      <w:shd w:val="clear" w:color="auto" w:fill="E1DFDD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AD576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F0B60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rsid w:val="008F763A"/>
    <w:rPr>
      <w:sz w:val="24"/>
      <w:lang w:eastAsia="ar-SA"/>
    </w:rPr>
  </w:style>
  <w:style w:type="character" w:customStyle="1" w:styleId="CorpsdetexteCar">
    <w:name w:val="Corps de texte Car"/>
    <w:basedOn w:val="Policepardfaut"/>
    <w:link w:val="Corpsdetexte"/>
    <w:rsid w:val="008F763A"/>
    <w:rPr>
      <w:rFonts w:ascii="Amerigo BT" w:hAnsi="Amerigo BT" w:cs="Amerigo BT"/>
      <w:sz w:val="24"/>
      <w:lang w:eastAsia="ar-SA"/>
    </w:rPr>
  </w:style>
  <w:style w:type="character" w:styleId="Textedelespacerserv">
    <w:name w:val="Placeholder Text"/>
    <w:basedOn w:val="Policepardfaut"/>
    <w:uiPriority w:val="99"/>
    <w:semiHidden/>
    <w:rsid w:val="00846A4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12E7427E904A8C8E9CBA75308859D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31790C-B937-47D9-A016-93E06A433D9C}"/>
      </w:docPartPr>
      <w:docPartBody>
        <w:p w:rsidR="00511D18" w:rsidRDefault="00E3386F" w:rsidP="00E3386F">
          <w:pPr>
            <w:pStyle w:val="8612E7427E904A8C8E9CBA75308859D7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144165342F54A589831A8B029CB33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A28C76-40B2-4D9C-888E-B8F3614C658A}"/>
      </w:docPartPr>
      <w:docPartBody>
        <w:p w:rsidR="00511D18" w:rsidRDefault="00E3386F" w:rsidP="00E3386F">
          <w:pPr>
            <w:pStyle w:val="B144165342F54A589831A8B029CB338C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0957D144DC44F1A90BE54EF0ABC1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B2BF5-11A3-45CC-B63F-F54CAD9E4F35}"/>
      </w:docPartPr>
      <w:docPartBody>
        <w:p w:rsidR="00511D18" w:rsidRDefault="00E3386F" w:rsidP="00E3386F">
          <w:pPr>
            <w:pStyle w:val="CA0957D144DC44F1A90BE54EF0ABC15C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8947A551EA40C5AD8DEB1AB0AB0A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1FF63A7-2375-4DED-AC1E-78739A42535D}"/>
      </w:docPartPr>
      <w:docPartBody>
        <w:p w:rsidR="00511D18" w:rsidRDefault="00E3386F" w:rsidP="00E3386F">
          <w:pPr>
            <w:pStyle w:val="398947A551EA40C5AD8DEB1AB0AB0A38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1C3F25686743AE9186C2EC623F83B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53B393-8FB9-4EB5-852D-5AD2C3CE3C30}"/>
      </w:docPartPr>
      <w:docPartBody>
        <w:p w:rsidR="00511D18" w:rsidRDefault="00E3386F" w:rsidP="00E3386F">
          <w:pPr>
            <w:pStyle w:val="501C3F25686743AE9186C2EC623F83B4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D92633FE63487EB4EABADA0B7D98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821EC4-180B-46D6-B99A-EC9F71C4C070}"/>
      </w:docPartPr>
      <w:docPartBody>
        <w:p w:rsidR="00511D18" w:rsidRDefault="00E3386F" w:rsidP="00E3386F">
          <w:pPr>
            <w:pStyle w:val="48D92633FE63487EB4EABADA0B7D98ED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DD1863D6154138AAEF4391A2832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407E35-06E6-4AF7-9DD8-8E8AABBEDB32}"/>
      </w:docPartPr>
      <w:docPartBody>
        <w:p w:rsidR="00511D18" w:rsidRDefault="00E3386F" w:rsidP="00E3386F">
          <w:pPr>
            <w:pStyle w:val="99DD1863D6154138AAEF4391A2832730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CF4D5C0504E4B4F86C8E7DCB1242E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CBFF95-6EB0-46DC-8414-4B57415F862F}"/>
      </w:docPartPr>
      <w:docPartBody>
        <w:p w:rsidR="00511D18" w:rsidRDefault="00E3386F" w:rsidP="00E3386F">
          <w:pPr>
            <w:pStyle w:val="BCF4D5C0504E4B4F86C8E7DCB1242E7B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2185C5B859448FC96BB0334E1DFA41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7BFE5-E3A2-4190-B49E-CBC50BC13FAB}"/>
      </w:docPartPr>
      <w:docPartBody>
        <w:p w:rsidR="00511D18" w:rsidRDefault="00E3386F" w:rsidP="00E3386F">
          <w:pPr>
            <w:pStyle w:val="92185C5B859448FC96BB0334E1DFA41A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9DAA50B71345B69ACF10D581E2B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997697B-958A-4083-8A84-8CAABA203F55}"/>
      </w:docPartPr>
      <w:docPartBody>
        <w:p w:rsidR="00511D18" w:rsidRDefault="00E3386F" w:rsidP="00E3386F">
          <w:pPr>
            <w:pStyle w:val="019DAA50B71345B69ACF10D581E2BA43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C1C841489E74CFB89E7143E017EC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869D5C-3648-42EF-A9AF-7F487797FDA6}"/>
      </w:docPartPr>
      <w:docPartBody>
        <w:p w:rsidR="00511D18" w:rsidRDefault="00E3386F" w:rsidP="00E3386F">
          <w:pPr>
            <w:pStyle w:val="7C1C841489E74CFB89E7143E017EC4242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A4AD106730C42B7BB442C9BFE6962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DEA481-749F-4486-A95E-3FA9F804383C}"/>
      </w:docPartPr>
      <w:docPartBody>
        <w:p w:rsidR="00511D18" w:rsidRDefault="00E3386F" w:rsidP="00E3386F">
          <w:pPr>
            <w:pStyle w:val="7A4AD106730C42B7BB442C9BFE69626D2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D0F1DDC-B6ED-4B55-A4DF-086A27FE3EF9}"/>
      </w:docPartPr>
      <w:docPartBody>
        <w:p w:rsidR="00C91958" w:rsidRDefault="00511D18"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FD2AF571FC034C0195B804590AAEB3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D4897E-41CB-4315-9E70-6DDAC71BB949}"/>
      </w:docPartPr>
      <w:docPartBody>
        <w:p w:rsidR="00C91958" w:rsidRDefault="00511D18" w:rsidP="00511D18">
          <w:pPr>
            <w:pStyle w:val="FD2AF571FC034C0195B804590AAEB324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BE24E1E28AA64BD5A443CC33045E6C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260268-0A16-4D6C-ABB3-975424F6856B}"/>
      </w:docPartPr>
      <w:docPartBody>
        <w:p w:rsidR="00C91958" w:rsidRDefault="00511D18" w:rsidP="00511D18">
          <w:pPr>
            <w:pStyle w:val="BE24E1E28AA64BD5A443CC33045E6CB7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0029A1C80F474D9C843A44AF9C88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394072-6C6A-430F-8A29-C60305209576}"/>
      </w:docPartPr>
      <w:docPartBody>
        <w:p w:rsidR="00C91958" w:rsidRDefault="00511D18" w:rsidP="00511D18">
          <w:pPr>
            <w:pStyle w:val="BB0029A1C80F474D9C843A44AF9C882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75C8D99F2944BDB85670F43A5BAD0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427147-A8AE-4786-8436-EB92E82F4F60}"/>
      </w:docPartPr>
      <w:docPartBody>
        <w:p w:rsidR="00C91958" w:rsidRDefault="00511D18" w:rsidP="00511D18">
          <w:pPr>
            <w:pStyle w:val="275C8D99F2944BDB85670F43A5BAD01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E98655D0B0341A4BB09E46F58F832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B869B53-F1AB-4EBA-A975-B5BC9D96A86C}"/>
      </w:docPartPr>
      <w:docPartBody>
        <w:p w:rsidR="00C91958" w:rsidRDefault="00511D18" w:rsidP="00511D18">
          <w:pPr>
            <w:pStyle w:val="2E98655D0B0341A4BB09E46F58F83210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BA1472C0959D4056991EDB8A33CF27A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577F07-3503-4679-BAC8-5F8B7397025D}"/>
      </w:docPartPr>
      <w:docPartBody>
        <w:p w:rsidR="00C91958" w:rsidRDefault="00511D18" w:rsidP="00511D18">
          <w:pPr>
            <w:pStyle w:val="BA1472C0959D4056991EDB8A33CF27A7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B6C83D1C1674300996252B32EB6B5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D581EB-EF57-4815-A28C-2088040ADE75}"/>
      </w:docPartPr>
      <w:docPartBody>
        <w:p w:rsidR="00C91958" w:rsidRDefault="00511D18" w:rsidP="00511D18">
          <w:pPr>
            <w:pStyle w:val="BB6C83D1C1674300996252B32EB6B5D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95EFF025F84D9FB365B0DB54E16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5654873-31D4-4E7C-ACF0-26E3DDCAF152}"/>
      </w:docPartPr>
      <w:docPartBody>
        <w:p w:rsidR="00C91958" w:rsidRDefault="00511D18" w:rsidP="00511D18">
          <w:pPr>
            <w:pStyle w:val="8F95EFF025F84D9FB365B0DB54E16BF2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AF8354A681C4849A6DB539166A6CA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6CEC20-492C-4C95-A324-9D3D33EC84EC}"/>
      </w:docPartPr>
      <w:docPartBody>
        <w:p w:rsidR="00C91958" w:rsidRDefault="00511D18" w:rsidP="00511D18">
          <w:pPr>
            <w:pStyle w:val="EAF8354A681C4849A6DB539166A6CAA1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51FA386EAB44DA38ABA4BB7B72442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0F8D8F-DE4F-455E-B22D-F850B38A55AA}"/>
      </w:docPartPr>
      <w:docPartBody>
        <w:p w:rsidR="00C91958" w:rsidRDefault="00511D18" w:rsidP="00511D18">
          <w:pPr>
            <w:pStyle w:val="751FA386EAB44DA38ABA4BB7B724421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6259298AC44CED8E8E89C64842B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2DF5F2-3192-4688-A6D9-C5E9F6F4F65D}"/>
      </w:docPartPr>
      <w:docPartBody>
        <w:p w:rsidR="00C91958" w:rsidRDefault="00511D18" w:rsidP="00511D18">
          <w:pPr>
            <w:pStyle w:val="416259298AC44CED8E8E89C64842B8D8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050D4F8E732246EC92535EE0FDFA04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A088744-BA31-43DC-852C-694D31790CDF}"/>
      </w:docPartPr>
      <w:docPartBody>
        <w:p w:rsidR="00C91958" w:rsidRDefault="00511D18" w:rsidP="00511D18">
          <w:pPr>
            <w:pStyle w:val="050D4F8E732246EC92535EE0FDFA04B6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EA2D5556B0F4E568827ED675851C3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C898166-C26C-4E46-92D4-6808E9DC13C9}"/>
      </w:docPartPr>
      <w:docPartBody>
        <w:p w:rsidR="00C91958" w:rsidRDefault="00511D18" w:rsidP="00511D18">
          <w:pPr>
            <w:pStyle w:val="CEA2D5556B0F4E568827ED675851C366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3A38D3DF104B4086957F71D8F5A4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D39972-9CB9-4A98-86E3-FF80FDE4EA89}"/>
      </w:docPartPr>
      <w:docPartBody>
        <w:p w:rsidR="00C91958" w:rsidRDefault="00511D18" w:rsidP="00511D18">
          <w:pPr>
            <w:pStyle w:val="7E3A38D3DF104B4086957F71D8F5A401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2DDD72ECE784430CACF987E41EA6E0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53D8EF5-7FB3-4553-95C1-3730F1A7BA80}"/>
      </w:docPartPr>
      <w:docPartBody>
        <w:p w:rsidR="00C91958" w:rsidRDefault="00511D18" w:rsidP="00511D18">
          <w:pPr>
            <w:pStyle w:val="2DDD72ECE784430CACF987E41EA6E0DF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789DAD36F3D4D089A501E303AE1E5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9E3D247-B96A-4F04-90DE-CBB664A80D3D}"/>
      </w:docPartPr>
      <w:docPartBody>
        <w:p w:rsidR="00C91958" w:rsidRDefault="00511D18" w:rsidP="00511D18">
          <w:pPr>
            <w:pStyle w:val="5789DAD36F3D4D089A501E303AE1E5B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2BBDF0774254188ADE49A0C508C8A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877672B-D04E-4CE4-9CC0-BCE2AA280A2E}"/>
      </w:docPartPr>
      <w:docPartBody>
        <w:p w:rsidR="00C91958" w:rsidRDefault="00511D18" w:rsidP="00511D18">
          <w:pPr>
            <w:pStyle w:val="B2BBDF0774254188ADE49A0C508C8A96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2E50410155504458B62D36CE55B5A5E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87A06-B892-4329-9B4A-DED1368D4C8E}"/>
      </w:docPartPr>
      <w:docPartBody>
        <w:p w:rsidR="00C91958" w:rsidRDefault="00511D18" w:rsidP="00511D18">
          <w:pPr>
            <w:pStyle w:val="2E50410155504458B62D36CE55B5A5E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F063B4D2CF54D8E996BDDECE4A564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B56B7B0-DCD6-4B0F-A71C-7354C5EF222A}"/>
      </w:docPartPr>
      <w:docPartBody>
        <w:p w:rsidR="00C91958" w:rsidRDefault="00511D18" w:rsidP="00511D18">
          <w:pPr>
            <w:pStyle w:val="9F063B4D2CF54D8E996BDDECE4A564FE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897259CE385498CB8652A3563212B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94F5A3-9FAF-4597-858C-9C0CF1084ABC}"/>
      </w:docPartPr>
      <w:docPartBody>
        <w:p w:rsidR="00C91958" w:rsidRDefault="00511D18" w:rsidP="00511D18">
          <w:pPr>
            <w:pStyle w:val="F897259CE385498CB8652A3563212B31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674E62EE1F7499AA3E67C8221157C1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15AB7B-83A7-442C-B370-4FFC3842B67B}"/>
      </w:docPartPr>
      <w:docPartBody>
        <w:p w:rsidR="00C91958" w:rsidRDefault="00511D18" w:rsidP="00511D18">
          <w:pPr>
            <w:pStyle w:val="5674E62EE1F7499AA3E67C8221157C1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BBD72DD7A34304B066C5DABAD4E6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329C925-F728-49C5-81B2-944469EA1CAE}"/>
      </w:docPartPr>
      <w:docPartBody>
        <w:p w:rsidR="00C91958" w:rsidRDefault="00511D18" w:rsidP="00511D18">
          <w:pPr>
            <w:pStyle w:val="1EBBD72DD7A34304B066C5DABAD4E661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57651F1335A4B8B9F91C71548669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D54CE9-2DDE-4E80-9F82-4E61AB8FBE32}"/>
      </w:docPartPr>
      <w:docPartBody>
        <w:p w:rsidR="00C91958" w:rsidRDefault="00511D18" w:rsidP="00511D18">
          <w:pPr>
            <w:pStyle w:val="E57651F1335A4B8B9F91C715486696E5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C647BCFE64144E70893A8913640121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FD1B0-C4B9-4FCA-A597-F9580CE6EB84}"/>
      </w:docPartPr>
      <w:docPartBody>
        <w:p w:rsidR="00C91958" w:rsidRDefault="00511D18" w:rsidP="00511D18">
          <w:pPr>
            <w:pStyle w:val="C647BCFE64144E70893A8913640121D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2C534896CF64F5D910F5BB3814133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A17EAB-7E37-4FCF-BEB6-1D583E63DF61}"/>
      </w:docPartPr>
      <w:docPartBody>
        <w:p w:rsidR="00C91958" w:rsidRDefault="00511D18" w:rsidP="00511D18">
          <w:pPr>
            <w:pStyle w:val="A2C534896CF64F5D910F5BB38141333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5D0AECC40F41BF82D16BEFCE2665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001217-308A-43B6-A57B-66FEF13D5EFD}"/>
      </w:docPartPr>
      <w:docPartBody>
        <w:p w:rsidR="00C91958" w:rsidRDefault="00511D18" w:rsidP="00511D18">
          <w:pPr>
            <w:pStyle w:val="C25D0AECC40F41BF82D16BEFCE26655C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BAAEDA45B1442A19D60EA5D8C1CB5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3384A2-19FC-4799-9282-4C8F2CED1DF5}"/>
      </w:docPartPr>
      <w:docPartBody>
        <w:p w:rsidR="00C91958" w:rsidRDefault="00511D18" w:rsidP="00511D18">
          <w:pPr>
            <w:pStyle w:val="EBAAEDA45B1442A19D60EA5D8C1CB5D1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7C6554DC944E7687332CB8513A0C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33996C2-C6E4-44B4-B8A6-BAEBD398F20C}"/>
      </w:docPartPr>
      <w:docPartBody>
        <w:p w:rsidR="00C91958" w:rsidRDefault="00511D18" w:rsidP="00511D18">
          <w:pPr>
            <w:pStyle w:val="1E7C6554DC944E7687332CB8513A0C0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9792F8E283E4EFBABBB6639E841AB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87C11E-6F30-4894-8D2A-3A01B9BB185F}"/>
      </w:docPartPr>
      <w:docPartBody>
        <w:p w:rsidR="00C91958" w:rsidRDefault="00511D18" w:rsidP="00511D18">
          <w:pPr>
            <w:pStyle w:val="B9792F8E283E4EFBABBB6639E841ABED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51E8BB916D404D0AB101D782B0BBB1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838496-62CD-495A-A692-E43C0C147788}"/>
      </w:docPartPr>
      <w:docPartBody>
        <w:p w:rsidR="00C91958" w:rsidRDefault="00511D18" w:rsidP="00511D18">
          <w:pPr>
            <w:pStyle w:val="51E8BB916D404D0AB101D782B0BBB1AE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0E3C6AD749B4E50A6B0CDEBF7CBF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957E1D-633E-4CCF-94CD-9DBA8564923C}"/>
      </w:docPartPr>
      <w:docPartBody>
        <w:p w:rsidR="00C91958" w:rsidRDefault="00511D18" w:rsidP="00511D18">
          <w:pPr>
            <w:pStyle w:val="20E3C6AD749B4E50A6B0CDEBF7CBF3D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82A04DA38A84320922A6D3A59D6361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D4BC0F9-D374-454D-A355-36E00EFDF705}"/>
      </w:docPartPr>
      <w:docPartBody>
        <w:p w:rsidR="00C91958" w:rsidRDefault="00511D18" w:rsidP="00511D18">
          <w:pPr>
            <w:pStyle w:val="482A04DA38A84320922A6D3A59D63617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7FB2A0DC04424833BE12AFB81A5475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A61838-D3DC-450D-8CFE-0060A04215B2}"/>
      </w:docPartPr>
      <w:docPartBody>
        <w:p w:rsidR="00C91958" w:rsidRDefault="00511D18" w:rsidP="00511D18">
          <w:pPr>
            <w:pStyle w:val="7FB2A0DC04424833BE12AFB81A54752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D01C85F81A641AAA6762AFB4606D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A8B6577-9FE3-46BD-9665-7C02CEFD4214}"/>
      </w:docPartPr>
      <w:docPartBody>
        <w:p w:rsidR="00C91958" w:rsidRDefault="00511D18" w:rsidP="00511D18">
          <w:pPr>
            <w:pStyle w:val="4D01C85F81A641AAA6762AFB4606DB9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2D665B8144849AAB002148A926194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428A8E-B34D-41E7-85B8-8039F4C6CD6C}"/>
      </w:docPartPr>
      <w:docPartBody>
        <w:p w:rsidR="00C91958" w:rsidRDefault="00511D18" w:rsidP="00511D18">
          <w:pPr>
            <w:pStyle w:val="32D665B8144849AAB002148A92619434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EEFD2495453F4AF6BC178A9520D27D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FEE094F-2726-49A8-9C37-7DC692BABC50}"/>
      </w:docPartPr>
      <w:docPartBody>
        <w:p w:rsidR="00C91958" w:rsidRDefault="00511D18" w:rsidP="00511D18">
          <w:pPr>
            <w:pStyle w:val="EEFD2495453F4AF6BC178A9520D27D69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E876847032140118323C0FED16DA49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318083B-4CD4-4D1A-8D70-C857E9FFB4C8}"/>
      </w:docPartPr>
      <w:docPartBody>
        <w:p w:rsidR="00C91958" w:rsidRDefault="00511D18" w:rsidP="00511D18">
          <w:pPr>
            <w:pStyle w:val="BE876847032140118323C0FED16DA490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A66D44EF294634BD65C1CE3344DB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0E824B-5063-456F-BD8F-97183F85658B}"/>
      </w:docPartPr>
      <w:docPartBody>
        <w:p w:rsidR="00C91958" w:rsidRDefault="00511D18" w:rsidP="00511D18">
          <w:pPr>
            <w:pStyle w:val="7BA66D44EF294634BD65C1CE3344DB12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2FFE92CA6C4041149B7C2035F051F7C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DF50CB-BAB5-4B38-8C47-AADD194527AE}"/>
      </w:docPartPr>
      <w:docPartBody>
        <w:p w:rsidR="00C91958" w:rsidRDefault="00511D18" w:rsidP="00511D18">
          <w:pPr>
            <w:pStyle w:val="2FFE92CA6C4041149B7C2035F051F7C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EB43FAB3D064D69AD932A6BEA2F90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1A2E310-0B70-4A8E-8D2E-8F565F71C9E8}"/>
      </w:docPartPr>
      <w:docPartBody>
        <w:p w:rsidR="00C91958" w:rsidRDefault="00511D18" w:rsidP="00511D18">
          <w:pPr>
            <w:pStyle w:val="FEB43FAB3D064D69AD932A6BEA2F908D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9111DF23F6943348DD30A782CCE77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216818-CB1F-4A26-B4D8-3099E54000F1}"/>
      </w:docPartPr>
      <w:docPartBody>
        <w:p w:rsidR="00C91958" w:rsidRDefault="00511D18" w:rsidP="00511D18">
          <w:pPr>
            <w:pStyle w:val="A9111DF23F6943348DD30A782CCE775F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D8A82BE7D1F54E28BAF5BA74274766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770C882-3519-44B9-BD34-30C6313CB3A4}"/>
      </w:docPartPr>
      <w:docPartBody>
        <w:p w:rsidR="00C91958" w:rsidRDefault="00511D18" w:rsidP="00511D18">
          <w:pPr>
            <w:pStyle w:val="D8A82BE7D1F54E28BAF5BA74274766CE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37987C7FE0D4A1E8A2CB14467D112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33CF48-BBBF-4BFB-B133-2743A0585897}"/>
      </w:docPartPr>
      <w:docPartBody>
        <w:p w:rsidR="00C91958" w:rsidRDefault="00511D18" w:rsidP="00511D18">
          <w:pPr>
            <w:pStyle w:val="537987C7FE0D4A1E8A2CB14467D1128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7DB467D96904AE99781746ECB87D0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B87336-F243-404E-812F-BC734A180736}"/>
      </w:docPartPr>
      <w:docPartBody>
        <w:p w:rsidR="00C91958" w:rsidRDefault="00511D18" w:rsidP="00511D18">
          <w:pPr>
            <w:pStyle w:val="C7DB467D96904AE99781746ECB87D04E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0814997B5A1440E7B2CA3901AFFA5D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32FB0E-3F0D-4D29-8B44-4B75E82F4C32}"/>
      </w:docPartPr>
      <w:docPartBody>
        <w:p w:rsidR="00C91958" w:rsidRDefault="00511D18" w:rsidP="00511D18">
          <w:pPr>
            <w:pStyle w:val="0814997B5A1440E7B2CA3901AFFA5D0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C17E6D52E043D4BFD489D7A20FA2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D6C3AD-4B4C-4A9E-AE5A-80A8BAFE262F}"/>
      </w:docPartPr>
      <w:docPartBody>
        <w:p w:rsidR="00C91958" w:rsidRDefault="00511D18" w:rsidP="00511D18">
          <w:pPr>
            <w:pStyle w:val="97C17E6D52E043D4BFD489D7A20FA29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49D7388DFFD4535B002EA83722F0E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7F1F24-5559-46D3-A931-51A2E657C593}"/>
      </w:docPartPr>
      <w:docPartBody>
        <w:p w:rsidR="00C91958" w:rsidRDefault="00511D18" w:rsidP="00511D18">
          <w:pPr>
            <w:pStyle w:val="949D7388DFFD4535B002EA83722F0EAF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C51969C9087B41178BD9D0ECA38F9A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EF1E33-17E4-405A-B4D7-F30DD34E2A56}"/>
      </w:docPartPr>
      <w:docPartBody>
        <w:p w:rsidR="00C91958" w:rsidRDefault="00511D18" w:rsidP="00511D18">
          <w:pPr>
            <w:pStyle w:val="C51969C9087B41178BD9D0ECA38F9AD0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674B592C4E45EDB188713D7248D7E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822C3-87D4-4B59-9960-DD6F721D09D3}"/>
      </w:docPartPr>
      <w:docPartBody>
        <w:p w:rsidR="00C91958" w:rsidRDefault="00511D18" w:rsidP="00511D18">
          <w:pPr>
            <w:pStyle w:val="52674B592C4E45EDB188713D7248D7E1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D1E8955F6A43D0AE8269A05247A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C019870-AB5A-4B01-91DF-9A28C619C49A}"/>
      </w:docPartPr>
      <w:docPartBody>
        <w:p w:rsidR="00C91958" w:rsidRDefault="00511D18" w:rsidP="00511D18">
          <w:pPr>
            <w:pStyle w:val="16D1E8955F6A43D0AE8269A05247A25C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AE47D1963A7843359C26900E5CA5042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4483C5-F2D2-44D4-98CD-D05F5A8A2794}"/>
      </w:docPartPr>
      <w:docPartBody>
        <w:p w:rsidR="00C91958" w:rsidRDefault="00511D18" w:rsidP="00511D18">
          <w:pPr>
            <w:pStyle w:val="AE47D1963A7843359C26900E5CA5042E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62338BD9A24C799808A54EEC9B42A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38A45-7296-4B0C-9B3C-960A80EEDD63}"/>
      </w:docPartPr>
      <w:docPartBody>
        <w:p w:rsidR="00C91958" w:rsidRDefault="00511D18" w:rsidP="00511D18">
          <w:pPr>
            <w:pStyle w:val="0262338BD9A24C799808A54EEC9B42A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28BA287CED34B8BB96FF105B3AE8A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0170F1-00E8-41D8-954E-7E860AE434ED}"/>
      </w:docPartPr>
      <w:docPartBody>
        <w:p w:rsidR="00C91958" w:rsidRDefault="00511D18" w:rsidP="00511D18">
          <w:pPr>
            <w:pStyle w:val="628BA287CED34B8BB96FF105B3AE8A05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C3FD31CD2F4745438A205663CA2553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81462-307D-40B0-B973-05FC5F1BDEB7}"/>
      </w:docPartPr>
      <w:docPartBody>
        <w:p w:rsidR="00C91958" w:rsidRDefault="00511D18" w:rsidP="00511D18">
          <w:pPr>
            <w:pStyle w:val="C3FD31CD2F4745438A205663CA255376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0C71E47E634DD6B8414E7201CC71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3658D27-E5A5-4B7F-B1D1-F65D2D4CAE81}"/>
      </w:docPartPr>
      <w:docPartBody>
        <w:p w:rsidR="00C91958" w:rsidRDefault="00511D18" w:rsidP="00511D18">
          <w:pPr>
            <w:pStyle w:val="610C71E47E634DD6B8414E7201CC7131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C5D075B5F1D4B3999393E9036128D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5C3F43-FA13-4ABE-A8F4-447E2F952A7D}"/>
      </w:docPartPr>
      <w:docPartBody>
        <w:p w:rsidR="00C91958" w:rsidRDefault="00511D18" w:rsidP="00511D18">
          <w:pPr>
            <w:pStyle w:val="0C5D075B5F1D4B3999393E9036128DAF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9DF1289A0C0B45BF90572DEB333139A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824F66-561E-47EC-BA09-0066C6F8FE44}"/>
      </w:docPartPr>
      <w:docPartBody>
        <w:p w:rsidR="00C91958" w:rsidRDefault="00511D18" w:rsidP="00511D18">
          <w:pPr>
            <w:pStyle w:val="9DF1289A0C0B45BF90572DEB333139A5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B057CAE0AE54035A43414E51BA733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71BD97-F386-40B3-BB89-4F78E42185DE}"/>
      </w:docPartPr>
      <w:docPartBody>
        <w:p w:rsidR="00C91958" w:rsidRDefault="00511D18" w:rsidP="00511D18">
          <w:pPr>
            <w:pStyle w:val="AB057CAE0AE54035A43414E51BA73374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76DDDC81984BC084F8F4C4CE8C41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84B2B-356E-49F6-A49C-DB7FE362C02D}"/>
      </w:docPartPr>
      <w:docPartBody>
        <w:p w:rsidR="00C91958" w:rsidRDefault="00511D18" w:rsidP="00511D18">
          <w:pPr>
            <w:pStyle w:val="DF76DDDC81984BC084F8F4C4CE8C417E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C8F4F5F9E0F5405899E34AAA6A988B1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0C9D7F-CB92-47E0-80DA-9B0B59C5C98A}"/>
      </w:docPartPr>
      <w:docPartBody>
        <w:p w:rsidR="00C91958" w:rsidRDefault="00511D18" w:rsidP="00511D18">
          <w:pPr>
            <w:pStyle w:val="C8F4F5F9E0F5405899E34AAA6A988B14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5404DEC2D7E43A180900FBEAAABCCF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AC5316-7CAE-4F20-BFD8-73D90BF225F7}"/>
      </w:docPartPr>
      <w:docPartBody>
        <w:p w:rsidR="00C91958" w:rsidRDefault="00511D18" w:rsidP="00511D18">
          <w:pPr>
            <w:pStyle w:val="B5404DEC2D7E43A180900FBEAAABCCF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2D8ACC319743CD9FD0B6283784E65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20B4D-71A4-42C3-80FC-0DCBDF69384A}"/>
      </w:docPartPr>
      <w:docPartBody>
        <w:p w:rsidR="00C91958" w:rsidRDefault="00511D18" w:rsidP="00511D18">
          <w:pPr>
            <w:pStyle w:val="E72D8ACC319743CD9FD0B6283784E650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94A1C1A21F8B4515A35129344B64F1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1D9D6-A04D-4E6C-B878-8B221A42F4E3}"/>
      </w:docPartPr>
      <w:docPartBody>
        <w:p w:rsidR="00C91958" w:rsidRDefault="00511D18" w:rsidP="00511D18">
          <w:pPr>
            <w:pStyle w:val="94A1C1A21F8B4515A35129344B64F18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E522A06F994011A6630F57BD4382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9238B8-2975-4414-BCDA-8BDA92FC754C}"/>
      </w:docPartPr>
      <w:docPartBody>
        <w:p w:rsidR="00C91958" w:rsidRDefault="00511D18" w:rsidP="00511D18">
          <w:pPr>
            <w:pStyle w:val="6DE522A06F994011A6630F57BD4382D0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DD1CD897993423BB1496176D5DD92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EABD2F-BD43-4570-BE33-9C35310F0D87}"/>
      </w:docPartPr>
      <w:docPartBody>
        <w:p w:rsidR="00C91958" w:rsidRDefault="00511D18" w:rsidP="00511D18">
          <w:pPr>
            <w:pStyle w:val="CDD1CD897993423BB1496176D5DD9231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37AA18A7F8994DE5AC7C192C9C37CE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DD41CE2-4C7E-470C-94F0-D715817233B0}"/>
      </w:docPartPr>
      <w:docPartBody>
        <w:p w:rsidR="00C91958" w:rsidRDefault="00511D18" w:rsidP="00511D18">
          <w:pPr>
            <w:pStyle w:val="37AA18A7F8994DE5AC7C192C9C37CE15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EFDD4E696AA4DC2BBAA547F7A4685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90D6B3-5D96-4D50-A97C-5C9C5BF5F697}"/>
      </w:docPartPr>
      <w:docPartBody>
        <w:p w:rsidR="00C91958" w:rsidRDefault="00511D18" w:rsidP="00511D18">
          <w:pPr>
            <w:pStyle w:val="EEFDD4E696AA4DC2BBAA547F7A468542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BADC4205B0B4D2488651178EF23C7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9420FE-F83B-40E6-90C8-EA4765E5CA36}"/>
      </w:docPartPr>
      <w:docPartBody>
        <w:p w:rsidR="00C91958" w:rsidRDefault="00511D18" w:rsidP="00511D18">
          <w:pPr>
            <w:pStyle w:val="0BADC4205B0B4D2488651178EF23C7C2"/>
          </w:pPr>
          <w:r w:rsidRPr="007F754C">
            <w:rPr>
              <w:rStyle w:val="Textedelespacerserv"/>
            </w:rPr>
            <w:t>Choisissez un élément.</w:t>
          </w:r>
        </w:p>
      </w:docPartBody>
    </w:docPart>
    <w:docPart>
      <w:docPartPr>
        <w:name w:val="26685D2A34EA443C9A9B6A19D7F326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023A5-CAC6-4450-94D7-2C30381020C7}"/>
      </w:docPartPr>
      <w:docPartBody>
        <w:p w:rsidR="00C91958" w:rsidRDefault="00511D18" w:rsidP="00511D18">
          <w:pPr>
            <w:pStyle w:val="26685D2A34EA443C9A9B6A19D7F3264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05050137588479BA472A5DDECAABC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305B59-6973-4FB1-A588-99C20BD49D1A}"/>
      </w:docPartPr>
      <w:docPartBody>
        <w:p w:rsidR="00C91958" w:rsidRDefault="00511D18" w:rsidP="00511D18">
          <w:pPr>
            <w:pStyle w:val="905050137588479BA472A5DDECAABCF9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7CBE767398B4C71990EE26F442C0E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2AA17D6-E090-4F13-AC6E-6B11132CA087}"/>
      </w:docPartPr>
      <w:docPartBody>
        <w:p w:rsidR="00C91958" w:rsidRDefault="00511D18" w:rsidP="00511D18">
          <w:pPr>
            <w:pStyle w:val="97CBE767398B4C71990EE26F442C0E5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100BC87D77848A19877AE661E37F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6A3CFD-F2F5-4C6D-A571-07971547D653}"/>
      </w:docPartPr>
      <w:docPartBody>
        <w:p w:rsidR="00C91958" w:rsidRDefault="00511D18" w:rsidP="00511D18">
          <w:pPr>
            <w:pStyle w:val="5100BC87D77848A19877AE661E37F31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3C538D8A7FF4E0CA1FFE5E193675F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284A64A-319E-4736-93BE-0E0E6780BA06}"/>
      </w:docPartPr>
      <w:docPartBody>
        <w:p w:rsidR="00C91958" w:rsidRDefault="00511D18" w:rsidP="00511D18">
          <w:pPr>
            <w:pStyle w:val="93C538D8A7FF4E0CA1FFE5E193675F7E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8A28EB1BBDB4F379637B474568358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401AF5-55C4-4BDD-8741-C5965AE05E9A}"/>
      </w:docPartPr>
      <w:docPartBody>
        <w:p w:rsidR="00C91958" w:rsidRDefault="00511D18" w:rsidP="00511D18">
          <w:pPr>
            <w:pStyle w:val="78A28EB1BBDB4F379637B474568358D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FD87A0B75F64BC8BED40A1187E201E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5B26A5-2192-43C4-A88E-E9700CA5AF4C}"/>
      </w:docPartPr>
      <w:docPartBody>
        <w:p w:rsidR="00C91958" w:rsidRDefault="00511D18" w:rsidP="00511D18">
          <w:pPr>
            <w:pStyle w:val="6FD87A0B75F64BC8BED40A1187E201EF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CC446EB73C948839B12D9AACF32B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C19AAF-D56B-45B3-A5B5-48F988905784}"/>
      </w:docPartPr>
      <w:docPartBody>
        <w:p w:rsidR="00C91958" w:rsidRDefault="00511D18" w:rsidP="00511D18">
          <w:pPr>
            <w:pStyle w:val="FCC446EB73C948839B12D9AACF32BC06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306D46BF0F4FC9A95DA9ED8E1225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2CCC54-735B-4B09-BF18-ABB0E8D26EFF}"/>
      </w:docPartPr>
      <w:docPartBody>
        <w:p w:rsidR="00C91958" w:rsidRDefault="00511D18" w:rsidP="00511D18">
          <w:pPr>
            <w:pStyle w:val="D5306D46BF0F4FC9A95DA9ED8E1225A9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15AA798F23E41AAB8368854AEBFC3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AC6CAF-DBAF-4C01-9090-BA7417C0E768}"/>
      </w:docPartPr>
      <w:docPartBody>
        <w:p w:rsidR="00C91958" w:rsidRDefault="00511D18" w:rsidP="00511D18">
          <w:pPr>
            <w:pStyle w:val="615AA798F23E41AAB8368854AEBFC326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A46221AD46D4E999B09CF8D26576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0C88C-E806-47DD-9299-A89235DB4383}"/>
      </w:docPartPr>
      <w:docPartBody>
        <w:p w:rsidR="00C91958" w:rsidRDefault="00511D18" w:rsidP="00511D18">
          <w:pPr>
            <w:pStyle w:val="CA46221AD46D4E999B09CF8D26576CB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9DF822F3FD54831AF7A8B1F2CD7A7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E3F7B1-7596-4DBF-86B5-4494BE07AECC}"/>
      </w:docPartPr>
      <w:docPartBody>
        <w:p w:rsidR="00C91958" w:rsidRDefault="00511D18" w:rsidP="00511D18">
          <w:pPr>
            <w:pStyle w:val="09DF822F3FD54831AF7A8B1F2CD7A72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AAFB7D01CE46E1A2802BC2D4FBC6E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0A1E78-2137-434E-A8AD-82C5ED8ABFA0}"/>
      </w:docPartPr>
      <w:docPartBody>
        <w:p w:rsidR="00C91958" w:rsidRDefault="00511D18" w:rsidP="00511D18">
          <w:pPr>
            <w:pStyle w:val="DDAAFB7D01CE46E1A2802BC2D4FBC6E5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0B90CEF53E44223B1C8449EE8F6CCD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6C9AAD-1432-4400-BCC9-11E331A6920A}"/>
      </w:docPartPr>
      <w:docPartBody>
        <w:p w:rsidR="00C91958" w:rsidRDefault="00511D18" w:rsidP="00511D18">
          <w:pPr>
            <w:pStyle w:val="C0B90CEF53E44223B1C8449EE8F6CCD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27E1407AD064AECB53684577D8381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A31455A-0ABE-4D23-BDB1-BF513FD24769}"/>
      </w:docPartPr>
      <w:docPartBody>
        <w:p w:rsidR="00C91958" w:rsidRDefault="00511D18" w:rsidP="00511D18">
          <w:pPr>
            <w:pStyle w:val="E27E1407AD064AECB53684577D83814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1F32EA4D4242D9AB89E703751B0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990768A-69EC-4C43-AA49-2E24B411D056}"/>
      </w:docPartPr>
      <w:docPartBody>
        <w:p w:rsidR="00C91958" w:rsidRDefault="00511D18" w:rsidP="00511D18">
          <w:pPr>
            <w:pStyle w:val="741F32EA4D4242D9AB89E703751B0DF7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7909666D469434BAA4383EF808E6B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175561-B897-441C-8A52-129DEE29DEE7}"/>
      </w:docPartPr>
      <w:docPartBody>
        <w:p w:rsidR="00C91958" w:rsidRDefault="00511D18" w:rsidP="00511D18">
          <w:pPr>
            <w:pStyle w:val="E7909666D469434BAA4383EF808E6B59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75E5201AF543F6BB32C515709C5B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B5C1D4A-FB04-46FD-AB4F-9CF611848201}"/>
      </w:docPartPr>
      <w:docPartBody>
        <w:p w:rsidR="00C91958" w:rsidRDefault="00511D18" w:rsidP="00511D18">
          <w:pPr>
            <w:pStyle w:val="9C75E5201AF543F6BB32C515709C5BF5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9757C51B92A427384D5C0E7A47F18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8D23E3-73E7-4FB1-8E7F-AC7722F154BB}"/>
      </w:docPartPr>
      <w:docPartBody>
        <w:p w:rsidR="00C91958" w:rsidRDefault="00511D18" w:rsidP="00511D18">
          <w:pPr>
            <w:pStyle w:val="29757C51B92A427384D5C0E7A47F189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E098E81E8C14B87A7FBE4B36169B6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627BEB-D43E-428A-8ED2-262E1CDF44DE}"/>
      </w:docPartPr>
      <w:docPartBody>
        <w:p w:rsidR="00C91958" w:rsidRDefault="00511D18" w:rsidP="00511D18">
          <w:pPr>
            <w:pStyle w:val="3E098E81E8C14B87A7FBE4B36169B697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0F7C9893F54AB980401ED634B2E2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3E7612-490E-42FE-9D6E-39F5BD131627}"/>
      </w:docPartPr>
      <w:docPartBody>
        <w:p w:rsidR="00C91958" w:rsidRDefault="00511D18" w:rsidP="00511D18">
          <w:pPr>
            <w:pStyle w:val="D70F7C9893F54AB980401ED634B2E24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3B1B533E3343CEB6B1705099691F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CFAA82-6C6E-49DD-B8A7-0EBC5EB9E7E7}"/>
      </w:docPartPr>
      <w:docPartBody>
        <w:p w:rsidR="00C91958" w:rsidRDefault="00511D18" w:rsidP="00511D18">
          <w:pPr>
            <w:pStyle w:val="033B1B533E3343CEB6B1705099691FAD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7524FCC13F6470FAFAD97FE2AA7A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B10805-E225-4CAB-9DD2-29ECCF6A7DE5}"/>
      </w:docPartPr>
      <w:docPartBody>
        <w:p w:rsidR="00C91958" w:rsidRDefault="00511D18" w:rsidP="00511D18">
          <w:pPr>
            <w:pStyle w:val="87524FCC13F6470FAFAD97FE2AA7A8B5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9CE58FC02AA41038336ECB422975F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11FA98-9433-4B8C-9F21-09AE9A1029AF}"/>
      </w:docPartPr>
      <w:docPartBody>
        <w:p w:rsidR="00C91958" w:rsidRDefault="00511D18" w:rsidP="00511D18">
          <w:pPr>
            <w:pStyle w:val="E9CE58FC02AA41038336ECB422975FCD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6A4DCF26B784DC385663BC26DE187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D0262ED-E821-4E63-9905-46A9A67C1189}"/>
      </w:docPartPr>
      <w:docPartBody>
        <w:p w:rsidR="00C91958" w:rsidRDefault="00511D18" w:rsidP="00511D18">
          <w:pPr>
            <w:pStyle w:val="56A4DCF26B784DC385663BC26DE187BF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C4C6AC421434A5688C7FF1004B2192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E996B2-819B-40F7-977D-DD2863404B3A}"/>
      </w:docPartPr>
      <w:docPartBody>
        <w:p w:rsidR="00C91958" w:rsidRDefault="00511D18" w:rsidP="00511D18">
          <w:pPr>
            <w:pStyle w:val="5C4C6AC421434A5688C7FF1004B2192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AC98F3B7394B8396B693C3BD9E3B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03A7BF-B633-4F0A-A4EB-1849D8452D72}"/>
      </w:docPartPr>
      <w:docPartBody>
        <w:p w:rsidR="00C91958" w:rsidRDefault="00511D18" w:rsidP="00511D18">
          <w:pPr>
            <w:pStyle w:val="FBAC98F3B7394B8396B693C3BD9E3B8D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B8A97706EA446296F389E7B4A1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7D0F7E-7C76-494B-97D2-D6511F5CA0EF}"/>
      </w:docPartPr>
      <w:docPartBody>
        <w:p w:rsidR="00C91958" w:rsidRDefault="00511D18" w:rsidP="00511D18">
          <w:pPr>
            <w:pStyle w:val="4AB8A97706EA446296F389E7B4A173BA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067DFAA017849189034D15D3721B8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BAC38A-CA08-4EFE-9CE5-FEEB32BFAE18}"/>
      </w:docPartPr>
      <w:docPartBody>
        <w:p w:rsidR="00C91958" w:rsidRDefault="00511D18" w:rsidP="00511D18">
          <w:pPr>
            <w:pStyle w:val="4067DFAA017849189034D15D3721B866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2E503136CC840F193A388B31E208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B72D3A-F105-4CE6-B310-53A9D12C1F26}"/>
      </w:docPartPr>
      <w:docPartBody>
        <w:p w:rsidR="00C91958" w:rsidRDefault="00511D18" w:rsidP="00511D18">
          <w:pPr>
            <w:pStyle w:val="42E503136CC840F193A388B31E208954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155A74EA96441AB133BD4FADC3A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1F0928-8F1C-47BB-AAF3-E8BCECF26EBD}"/>
      </w:docPartPr>
      <w:docPartBody>
        <w:p w:rsidR="00C91958" w:rsidRDefault="00511D18" w:rsidP="00511D18">
          <w:pPr>
            <w:pStyle w:val="99155A74EA96441AB133BD4FADC3AE8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2C06BEFE2C4703AF6C6C4C8AC5BC4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8C780A2-B1B9-4666-9987-203E77BC363E}"/>
      </w:docPartPr>
      <w:docPartBody>
        <w:p w:rsidR="00C91958" w:rsidRDefault="00511D18" w:rsidP="00511D18">
          <w:pPr>
            <w:pStyle w:val="962C06BEFE2C4703AF6C6C4C8AC5BC42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36D02FBFC0C40C29784AD94CBE895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94A84F-B757-4137-801A-85C67DE9C13E}"/>
      </w:docPartPr>
      <w:docPartBody>
        <w:p w:rsidR="00C91958" w:rsidRDefault="00511D18" w:rsidP="00511D18">
          <w:pPr>
            <w:pStyle w:val="836D02FBFC0C40C29784AD94CBE895A8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C9EB424B8634C3F86E5F6B4E0F33A0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F26DC7-D242-49F6-9DFF-74CF987A2F1F}"/>
      </w:docPartPr>
      <w:docPartBody>
        <w:p w:rsidR="00C91958" w:rsidRDefault="00511D18" w:rsidP="00511D18">
          <w:pPr>
            <w:pStyle w:val="9C9EB424B8634C3F86E5F6B4E0F33A02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6085A497904E20BAF25918D4CE93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43D23D-8DA6-4EB1-9438-51EB2981E142}"/>
      </w:docPartPr>
      <w:docPartBody>
        <w:p w:rsidR="00C91958" w:rsidRDefault="00511D18" w:rsidP="00511D18">
          <w:pPr>
            <w:pStyle w:val="306085A497904E20BAF25918D4CE931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350F3A5C4A7441E9D7E73AE10DA0A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CD67929-BDDB-4475-B414-ADF82E33E72F}"/>
      </w:docPartPr>
      <w:docPartBody>
        <w:p w:rsidR="00C91958" w:rsidRDefault="00511D18" w:rsidP="00511D18">
          <w:pPr>
            <w:pStyle w:val="0350F3A5C4A7441E9D7E73AE10DA0A71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D9327A4E6204D6BBAD0164ED9106D7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D9F588-F5DC-47FC-AB55-91295DE0F9F0}"/>
      </w:docPartPr>
      <w:docPartBody>
        <w:p w:rsidR="00C91958" w:rsidRDefault="00511D18" w:rsidP="00511D18">
          <w:pPr>
            <w:pStyle w:val="FD9327A4E6204D6BBAD0164ED9106D75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8ACFE492824EAB96473D8D98DF3E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41978D0-1396-4BDC-9DEA-E5AD937EEFCB}"/>
      </w:docPartPr>
      <w:docPartBody>
        <w:p w:rsidR="00C91958" w:rsidRDefault="00511D18" w:rsidP="00511D18">
          <w:pPr>
            <w:pStyle w:val="D38ACFE492824EAB96473D8D98DF3EBF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D63194547E4943BB8A71915E5FDC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7DE1-FC3A-4041-804B-FE57BB3C559D}"/>
      </w:docPartPr>
      <w:docPartBody>
        <w:p w:rsidR="00C91958" w:rsidRDefault="00511D18" w:rsidP="00511D18">
          <w:pPr>
            <w:pStyle w:val="72D63194547E4943BB8A71915E5FDCB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0392F0CBE04837B7885B9B46B63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28368F9-01CF-418F-BC58-AFFB76DF6D51}"/>
      </w:docPartPr>
      <w:docPartBody>
        <w:p w:rsidR="00C91958" w:rsidRDefault="00511D18" w:rsidP="00511D18">
          <w:pPr>
            <w:pStyle w:val="470392F0CBE04837B7885B9B46B637F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1CEC71435A84B8BB934B79F0B4F112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1A3B48-4F01-4E21-AB4C-29181EA1DE15}"/>
      </w:docPartPr>
      <w:docPartBody>
        <w:p w:rsidR="00C91958" w:rsidRDefault="00511D18" w:rsidP="00511D18">
          <w:pPr>
            <w:pStyle w:val="E1CEC71435A84B8BB934B79F0B4F112B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95EFA4015A439BA9D863B701C3C7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E4A88E-F7CE-4C46-8698-B28A6669C915}"/>
      </w:docPartPr>
      <w:docPartBody>
        <w:p w:rsidR="00C91958" w:rsidRDefault="00511D18" w:rsidP="00511D18">
          <w:pPr>
            <w:pStyle w:val="4A95EFA4015A439BA9D863B701C3C75C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69379C8BF2E48E2AD22F9F8F365012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8043AA-B633-4371-8C35-F9EB6C4EEBB3}"/>
      </w:docPartPr>
      <w:docPartBody>
        <w:p w:rsidR="00C91958" w:rsidRDefault="00511D18" w:rsidP="00511D18">
          <w:pPr>
            <w:pStyle w:val="969379C8BF2E48E2AD22F9F8F3650127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7FC3841266A40E680213350EACB74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9119C2-7F5C-49BF-BE86-5DA8909A17C8}"/>
      </w:docPartPr>
      <w:docPartBody>
        <w:p w:rsidR="00C91958" w:rsidRDefault="00511D18" w:rsidP="00511D18">
          <w:pPr>
            <w:pStyle w:val="07FC3841266A40E680213350EACB74C0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934DEE751D347DBAABD1DC4A91A656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F48F4E-62E6-47B4-930F-8EDA3D3C9E41}"/>
      </w:docPartPr>
      <w:docPartBody>
        <w:p w:rsidR="00C91958" w:rsidRDefault="00511D18" w:rsidP="00511D18">
          <w:pPr>
            <w:pStyle w:val="1934DEE751D347DBAABD1DC4A91A6569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07C57A42CF4D7CA667393F068AA31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3AAEB9-755F-43EE-A477-AC5CD835E05A}"/>
      </w:docPartPr>
      <w:docPartBody>
        <w:p w:rsidR="00C91958" w:rsidRDefault="00511D18" w:rsidP="00511D18">
          <w:pPr>
            <w:pStyle w:val="9807C57A42CF4D7CA667393F068AA31E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1184CDC72B34BEAB2642077CA942C7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5CB14D1-7A55-4C8B-A208-29EE35B1A974}"/>
      </w:docPartPr>
      <w:docPartBody>
        <w:p w:rsidR="00C91958" w:rsidRDefault="00511D18" w:rsidP="00511D18">
          <w:pPr>
            <w:pStyle w:val="01184CDC72B34BEAB2642077CA942C7F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97C58F04B7B4C4386E70737B7618C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606778-6B9B-4FBD-8BE4-4644C7B1F92C}"/>
      </w:docPartPr>
      <w:docPartBody>
        <w:p w:rsidR="00C91958" w:rsidRDefault="00511D18" w:rsidP="00511D18">
          <w:pPr>
            <w:pStyle w:val="697C58F04B7B4C4386E70737B7618C6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463F4977C54E7CA1909F85AA7DF2F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75A2DA1-4131-4D7C-9B78-9840A155E505}"/>
      </w:docPartPr>
      <w:docPartBody>
        <w:p w:rsidR="00C91958" w:rsidRDefault="00511D18" w:rsidP="00511D18">
          <w:pPr>
            <w:pStyle w:val="C8463F4977C54E7CA1909F85AA7DF2F3"/>
          </w:pPr>
          <w:r w:rsidRPr="00720F62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3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605F69-7187-40E9-8141-B6EB2E1A9469}"/>
      </w:docPartPr>
      <w:docPartBody>
        <w:p w:rsidR="00C91958" w:rsidRDefault="00511D18">
          <w:r w:rsidRPr="007F754C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merigo BT">
    <w:altName w:val="Times New Roman"/>
    <w:panose1 w:val="020B0604020202020204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86F"/>
    <w:rsid w:val="00320DAC"/>
    <w:rsid w:val="004D2067"/>
    <w:rsid w:val="00511D18"/>
    <w:rsid w:val="00734550"/>
    <w:rsid w:val="00B0769D"/>
    <w:rsid w:val="00C91958"/>
    <w:rsid w:val="00E3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11D18"/>
    <w:rPr>
      <w:color w:val="808080"/>
    </w:rPr>
  </w:style>
  <w:style w:type="paragraph" w:customStyle="1" w:styleId="FD2AF571FC034C0195B804590AAEB324">
    <w:name w:val="FD2AF571FC034C0195B804590AAEB324"/>
    <w:rsid w:val="00511D18"/>
  </w:style>
  <w:style w:type="paragraph" w:customStyle="1" w:styleId="7C1C841489E74CFB89E7143E017EC4242">
    <w:name w:val="7C1C841489E74CFB89E7143E017EC4242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7A4AD106730C42B7BB442C9BFE69626D2">
    <w:name w:val="7A4AD106730C42B7BB442C9BFE69626D2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8612E7427E904A8C8E9CBA75308859D73">
    <w:name w:val="8612E7427E904A8C8E9CBA75308859D7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144165342F54A589831A8B029CB338C3">
    <w:name w:val="B144165342F54A589831A8B029CB338C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398947A551EA40C5AD8DEB1AB0AB0A383">
    <w:name w:val="398947A551EA40C5AD8DEB1AB0AB0A38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0957D144DC44F1A90BE54EF0ABC15C3">
    <w:name w:val="CA0957D144DC44F1A90BE54EF0ABC15C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501C3F25686743AE9186C2EC623F83B43">
    <w:name w:val="501C3F25686743AE9186C2EC623F83B4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48D92633FE63487EB4EABADA0B7D98ED3">
    <w:name w:val="48D92633FE63487EB4EABADA0B7D98ED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9DD1863D6154138AAEF4391A28327303">
    <w:name w:val="99DD1863D6154138AAEF4391A2832730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CF4D5C0504E4B4F86C8E7DCB1242E7B3">
    <w:name w:val="BCF4D5C0504E4B4F86C8E7DCB1242E7B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92185C5B859448FC96BB0334E1DFA41A3">
    <w:name w:val="92185C5B859448FC96BB0334E1DFA41A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019DAA50B71345B69ACF10D581E2BA433">
    <w:name w:val="019DAA50B71345B69ACF10D581E2BA433"/>
    <w:rsid w:val="00E3386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BE24E1E28AA64BD5A443CC33045E6CB7">
    <w:name w:val="BE24E1E28AA64BD5A443CC33045E6CB7"/>
    <w:rsid w:val="00511D18"/>
  </w:style>
  <w:style w:type="paragraph" w:customStyle="1" w:styleId="BB0029A1C80F474D9C843A44AF9C882A">
    <w:name w:val="BB0029A1C80F474D9C843A44AF9C882A"/>
    <w:rsid w:val="00511D18"/>
  </w:style>
  <w:style w:type="paragraph" w:customStyle="1" w:styleId="275C8D99F2944BDB85670F43A5BAD013">
    <w:name w:val="275C8D99F2944BDB85670F43A5BAD013"/>
    <w:rsid w:val="00511D18"/>
  </w:style>
  <w:style w:type="paragraph" w:customStyle="1" w:styleId="2E98655D0B0341A4BB09E46F58F83210">
    <w:name w:val="2E98655D0B0341A4BB09E46F58F83210"/>
    <w:rsid w:val="00511D18"/>
  </w:style>
  <w:style w:type="paragraph" w:customStyle="1" w:styleId="BA1472C0959D4056991EDB8A33CF27A7">
    <w:name w:val="BA1472C0959D4056991EDB8A33CF27A7"/>
    <w:rsid w:val="00511D18"/>
  </w:style>
  <w:style w:type="paragraph" w:customStyle="1" w:styleId="BB6C83D1C1674300996252B32EB6B5D8">
    <w:name w:val="BB6C83D1C1674300996252B32EB6B5D8"/>
    <w:rsid w:val="00511D18"/>
  </w:style>
  <w:style w:type="paragraph" w:customStyle="1" w:styleId="8F95EFF025F84D9FB365B0DB54E16BF2">
    <w:name w:val="8F95EFF025F84D9FB365B0DB54E16BF2"/>
    <w:rsid w:val="00511D18"/>
  </w:style>
  <w:style w:type="paragraph" w:customStyle="1" w:styleId="EAF8354A681C4849A6DB539166A6CAA1">
    <w:name w:val="EAF8354A681C4849A6DB539166A6CAA1"/>
    <w:rsid w:val="00511D18"/>
  </w:style>
  <w:style w:type="paragraph" w:customStyle="1" w:styleId="751FA386EAB44DA38ABA4BB7B7244218">
    <w:name w:val="751FA386EAB44DA38ABA4BB7B7244218"/>
    <w:rsid w:val="00511D18"/>
  </w:style>
  <w:style w:type="paragraph" w:customStyle="1" w:styleId="416259298AC44CED8E8E89C64842B8D8">
    <w:name w:val="416259298AC44CED8E8E89C64842B8D8"/>
    <w:rsid w:val="00511D18"/>
  </w:style>
  <w:style w:type="paragraph" w:customStyle="1" w:styleId="050D4F8E732246EC92535EE0FDFA04B6">
    <w:name w:val="050D4F8E732246EC92535EE0FDFA04B6"/>
    <w:rsid w:val="00511D18"/>
  </w:style>
  <w:style w:type="paragraph" w:customStyle="1" w:styleId="CEA2D5556B0F4E568827ED675851C366">
    <w:name w:val="CEA2D5556B0F4E568827ED675851C366"/>
    <w:rsid w:val="00511D18"/>
  </w:style>
  <w:style w:type="paragraph" w:customStyle="1" w:styleId="7E3A38D3DF104B4086957F71D8F5A401">
    <w:name w:val="7E3A38D3DF104B4086957F71D8F5A401"/>
    <w:rsid w:val="00511D18"/>
  </w:style>
  <w:style w:type="paragraph" w:customStyle="1" w:styleId="2DDD72ECE784430CACF987E41EA6E0DF">
    <w:name w:val="2DDD72ECE784430CACF987E41EA6E0DF"/>
    <w:rsid w:val="00511D18"/>
  </w:style>
  <w:style w:type="paragraph" w:customStyle="1" w:styleId="5789DAD36F3D4D089A501E303AE1E5BB">
    <w:name w:val="5789DAD36F3D4D089A501E303AE1E5BB"/>
    <w:rsid w:val="00511D18"/>
  </w:style>
  <w:style w:type="paragraph" w:customStyle="1" w:styleId="B2BBDF0774254188ADE49A0C508C8A96">
    <w:name w:val="B2BBDF0774254188ADE49A0C508C8A96"/>
    <w:rsid w:val="00511D18"/>
  </w:style>
  <w:style w:type="paragraph" w:customStyle="1" w:styleId="2E50410155504458B62D36CE55B5A5EC">
    <w:name w:val="2E50410155504458B62D36CE55B5A5EC"/>
    <w:rsid w:val="00511D18"/>
  </w:style>
  <w:style w:type="paragraph" w:customStyle="1" w:styleId="9F063B4D2CF54D8E996BDDECE4A564FE">
    <w:name w:val="9F063B4D2CF54D8E996BDDECE4A564FE"/>
    <w:rsid w:val="00511D18"/>
  </w:style>
  <w:style w:type="paragraph" w:customStyle="1" w:styleId="F897259CE385498CB8652A3563212B31">
    <w:name w:val="F897259CE385498CB8652A3563212B31"/>
    <w:rsid w:val="00511D18"/>
  </w:style>
  <w:style w:type="paragraph" w:customStyle="1" w:styleId="5674E62EE1F7499AA3E67C8221157C1C">
    <w:name w:val="5674E62EE1F7499AA3E67C8221157C1C"/>
    <w:rsid w:val="00511D18"/>
  </w:style>
  <w:style w:type="paragraph" w:customStyle="1" w:styleId="1EBBD72DD7A34304B066C5DABAD4E661">
    <w:name w:val="1EBBD72DD7A34304B066C5DABAD4E661"/>
    <w:rsid w:val="00511D18"/>
  </w:style>
  <w:style w:type="paragraph" w:customStyle="1" w:styleId="E57651F1335A4B8B9F91C715486696E5">
    <w:name w:val="E57651F1335A4B8B9F91C715486696E5"/>
    <w:rsid w:val="00511D18"/>
  </w:style>
  <w:style w:type="paragraph" w:customStyle="1" w:styleId="C647BCFE64144E70893A8913640121DC">
    <w:name w:val="C647BCFE64144E70893A8913640121DC"/>
    <w:rsid w:val="00511D18"/>
  </w:style>
  <w:style w:type="paragraph" w:customStyle="1" w:styleId="A2C534896CF64F5D910F5BB38141333C">
    <w:name w:val="A2C534896CF64F5D910F5BB38141333C"/>
    <w:rsid w:val="00511D18"/>
  </w:style>
  <w:style w:type="paragraph" w:customStyle="1" w:styleId="C25D0AECC40F41BF82D16BEFCE26655C">
    <w:name w:val="C25D0AECC40F41BF82D16BEFCE26655C"/>
    <w:rsid w:val="00511D18"/>
  </w:style>
  <w:style w:type="paragraph" w:customStyle="1" w:styleId="EBAAEDA45B1442A19D60EA5D8C1CB5D1">
    <w:name w:val="EBAAEDA45B1442A19D60EA5D8C1CB5D1"/>
    <w:rsid w:val="00511D18"/>
  </w:style>
  <w:style w:type="paragraph" w:customStyle="1" w:styleId="1E7C6554DC944E7687332CB8513A0C0C">
    <w:name w:val="1E7C6554DC944E7687332CB8513A0C0C"/>
    <w:rsid w:val="00511D18"/>
  </w:style>
  <w:style w:type="paragraph" w:customStyle="1" w:styleId="B9792F8E283E4EFBABBB6639E841ABED">
    <w:name w:val="B9792F8E283E4EFBABBB6639E841ABED"/>
    <w:rsid w:val="00511D18"/>
  </w:style>
  <w:style w:type="paragraph" w:customStyle="1" w:styleId="51E8BB916D404D0AB101D782B0BBB1AE">
    <w:name w:val="51E8BB916D404D0AB101D782B0BBB1AE"/>
    <w:rsid w:val="00511D18"/>
  </w:style>
  <w:style w:type="paragraph" w:customStyle="1" w:styleId="20E3C6AD749B4E50A6B0CDEBF7CBF3DA">
    <w:name w:val="20E3C6AD749B4E50A6B0CDEBF7CBF3DA"/>
    <w:rsid w:val="00511D18"/>
  </w:style>
  <w:style w:type="paragraph" w:customStyle="1" w:styleId="482A04DA38A84320922A6D3A59D63617">
    <w:name w:val="482A04DA38A84320922A6D3A59D63617"/>
    <w:rsid w:val="00511D18"/>
  </w:style>
  <w:style w:type="paragraph" w:customStyle="1" w:styleId="7FB2A0DC04424833BE12AFB81A547528">
    <w:name w:val="7FB2A0DC04424833BE12AFB81A547528"/>
    <w:rsid w:val="00511D18"/>
  </w:style>
  <w:style w:type="paragraph" w:customStyle="1" w:styleId="4D01C85F81A641AAA6762AFB4606DB9A">
    <w:name w:val="4D01C85F81A641AAA6762AFB4606DB9A"/>
    <w:rsid w:val="00511D18"/>
  </w:style>
  <w:style w:type="paragraph" w:customStyle="1" w:styleId="32D665B8144849AAB002148A92619434">
    <w:name w:val="32D665B8144849AAB002148A92619434"/>
    <w:rsid w:val="00511D18"/>
  </w:style>
  <w:style w:type="paragraph" w:customStyle="1" w:styleId="EEFD2495453F4AF6BC178A9520D27D69">
    <w:name w:val="EEFD2495453F4AF6BC178A9520D27D69"/>
    <w:rsid w:val="00511D18"/>
  </w:style>
  <w:style w:type="paragraph" w:customStyle="1" w:styleId="BE876847032140118323C0FED16DA490">
    <w:name w:val="BE876847032140118323C0FED16DA490"/>
    <w:rsid w:val="00511D18"/>
  </w:style>
  <w:style w:type="paragraph" w:customStyle="1" w:styleId="7BA66D44EF294634BD65C1CE3344DB12">
    <w:name w:val="7BA66D44EF294634BD65C1CE3344DB12"/>
    <w:rsid w:val="00511D18"/>
  </w:style>
  <w:style w:type="paragraph" w:customStyle="1" w:styleId="2FFE92CA6C4041149B7C2035F051F7C8">
    <w:name w:val="2FFE92CA6C4041149B7C2035F051F7C8"/>
    <w:rsid w:val="00511D18"/>
  </w:style>
  <w:style w:type="paragraph" w:customStyle="1" w:styleId="FEB43FAB3D064D69AD932A6BEA2F908D">
    <w:name w:val="FEB43FAB3D064D69AD932A6BEA2F908D"/>
    <w:rsid w:val="00511D18"/>
  </w:style>
  <w:style w:type="paragraph" w:customStyle="1" w:styleId="A9111DF23F6943348DD30A782CCE775F">
    <w:name w:val="A9111DF23F6943348DD30A782CCE775F"/>
    <w:rsid w:val="00511D18"/>
  </w:style>
  <w:style w:type="paragraph" w:customStyle="1" w:styleId="D8A82BE7D1F54E28BAF5BA74274766CE">
    <w:name w:val="D8A82BE7D1F54E28BAF5BA74274766CE"/>
    <w:rsid w:val="00511D18"/>
  </w:style>
  <w:style w:type="paragraph" w:customStyle="1" w:styleId="537987C7FE0D4A1E8A2CB14467D1128C">
    <w:name w:val="537987C7FE0D4A1E8A2CB14467D1128C"/>
    <w:rsid w:val="00511D18"/>
  </w:style>
  <w:style w:type="paragraph" w:customStyle="1" w:styleId="C7DB467D96904AE99781746ECB87D04E">
    <w:name w:val="C7DB467D96904AE99781746ECB87D04E"/>
    <w:rsid w:val="00511D18"/>
  </w:style>
  <w:style w:type="paragraph" w:customStyle="1" w:styleId="0814997B5A1440E7B2CA3901AFFA5D08">
    <w:name w:val="0814997B5A1440E7B2CA3901AFFA5D08"/>
    <w:rsid w:val="00511D18"/>
  </w:style>
  <w:style w:type="paragraph" w:customStyle="1" w:styleId="97C17E6D52E043D4BFD489D7A20FA29B">
    <w:name w:val="97C17E6D52E043D4BFD489D7A20FA29B"/>
    <w:rsid w:val="00511D18"/>
  </w:style>
  <w:style w:type="paragraph" w:customStyle="1" w:styleId="949D7388DFFD4535B002EA83722F0EAF">
    <w:name w:val="949D7388DFFD4535B002EA83722F0EAF"/>
    <w:rsid w:val="00511D18"/>
  </w:style>
  <w:style w:type="paragraph" w:customStyle="1" w:styleId="C51969C9087B41178BD9D0ECA38F9AD0">
    <w:name w:val="C51969C9087B41178BD9D0ECA38F9AD0"/>
    <w:rsid w:val="00511D18"/>
  </w:style>
  <w:style w:type="paragraph" w:customStyle="1" w:styleId="52674B592C4E45EDB188713D7248D7E1">
    <w:name w:val="52674B592C4E45EDB188713D7248D7E1"/>
    <w:rsid w:val="00511D18"/>
  </w:style>
  <w:style w:type="paragraph" w:customStyle="1" w:styleId="16D1E8955F6A43D0AE8269A05247A25C">
    <w:name w:val="16D1E8955F6A43D0AE8269A05247A25C"/>
    <w:rsid w:val="00511D18"/>
  </w:style>
  <w:style w:type="paragraph" w:customStyle="1" w:styleId="AE47D1963A7843359C26900E5CA5042E">
    <w:name w:val="AE47D1963A7843359C26900E5CA5042E"/>
    <w:rsid w:val="00511D18"/>
  </w:style>
  <w:style w:type="paragraph" w:customStyle="1" w:styleId="0262338BD9A24C799808A54EEC9B42AA">
    <w:name w:val="0262338BD9A24C799808A54EEC9B42AA"/>
    <w:rsid w:val="00511D18"/>
  </w:style>
  <w:style w:type="paragraph" w:customStyle="1" w:styleId="628BA287CED34B8BB96FF105B3AE8A05">
    <w:name w:val="628BA287CED34B8BB96FF105B3AE8A05"/>
    <w:rsid w:val="00511D18"/>
  </w:style>
  <w:style w:type="paragraph" w:customStyle="1" w:styleId="C3FD31CD2F4745438A205663CA255376">
    <w:name w:val="C3FD31CD2F4745438A205663CA255376"/>
    <w:rsid w:val="00511D18"/>
  </w:style>
  <w:style w:type="paragraph" w:customStyle="1" w:styleId="610C71E47E634DD6B8414E7201CC7131">
    <w:name w:val="610C71E47E634DD6B8414E7201CC7131"/>
    <w:rsid w:val="00511D18"/>
  </w:style>
  <w:style w:type="paragraph" w:customStyle="1" w:styleId="0C5D075B5F1D4B3999393E9036128DAF">
    <w:name w:val="0C5D075B5F1D4B3999393E9036128DAF"/>
    <w:rsid w:val="00511D18"/>
  </w:style>
  <w:style w:type="paragraph" w:customStyle="1" w:styleId="9DF1289A0C0B45BF90572DEB333139A5">
    <w:name w:val="9DF1289A0C0B45BF90572DEB333139A5"/>
    <w:rsid w:val="00511D18"/>
  </w:style>
  <w:style w:type="paragraph" w:customStyle="1" w:styleId="AB057CAE0AE54035A43414E51BA73374">
    <w:name w:val="AB057CAE0AE54035A43414E51BA73374"/>
    <w:rsid w:val="00511D18"/>
  </w:style>
  <w:style w:type="paragraph" w:customStyle="1" w:styleId="DF76DDDC81984BC084F8F4C4CE8C417E">
    <w:name w:val="DF76DDDC81984BC084F8F4C4CE8C417E"/>
    <w:rsid w:val="00511D18"/>
  </w:style>
  <w:style w:type="paragraph" w:customStyle="1" w:styleId="C8F4F5F9E0F5405899E34AAA6A988B14">
    <w:name w:val="C8F4F5F9E0F5405899E34AAA6A988B14"/>
    <w:rsid w:val="00511D18"/>
  </w:style>
  <w:style w:type="paragraph" w:customStyle="1" w:styleId="B5404DEC2D7E43A180900FBEAAABCCFA">
    <w:name w:val="B5404DEC2D7E43A180900FBEAAABCCFA"/>
    <w:rsid w:val="00511D18"/>
  </w:style>
  <w:style w:type="paragraph" w:customStyle="1" w:styleId="E72D8ACC319743CD9FD0B6283784E650">
    <w:name w:val="E72D8ACC319743CD9FD0B6283784E650"/>
    <w:rsid w:val="00511D18"/>
  </w:style>
  <w:style w:type="paragraph" w:customStyle="1" w:styleId="94A1C1A21F8B4515A35129344B64F18A">
    <w:name w:val="94A1C1A21F8B4515A35129344B64F18A"/>
    <w:rsid w:val="00511D18"/>
  </w:style>
  <w:style w:type="paragraph" w:customStyle="1" w:styleId="6DE522A06F994011A6630F57BD4382D0">
    <w:name w:val="6DE522A06F994011A6630F57BD4382D0"/>
    <w:rsid w:val="00511D18"/>
  </w:style>
  <w:style w:type="paragraph" w:customStyle="1" w:styleId="CDD1CD897993423BB1496176D5DD9231">
    <w:name w:val="CDD1CD897993423BB1496176D5DD9231"/>
    <w:rsid w:val="00511D18"/>
  </w:style>
  <w:style w:type="paragraph" w:customStyle="1" w:styleId="37AA18A7F8994DE5AC7C192C9C37CE15">
    <w:name w:val="37AA18A7F8994DE5AC7C192C9C37CE15"/>
    <w:rsid w:val="00511D18"/>
  </w:style>
  <w:style w:type="paragraph" w:customStyle="1" w:styleId="EEFDD4E696AA4DC2BBAA547F7A468542">
    <w:name w:val="EEFDD4E696AA4DC2BBAA547F7A468542"/>
    <w:rsid w:val="00511D18"/>
  </w:style>
  <w:style w:type="paragraph" w:customStyle="1" w:styleId="0BADC4205B0B4D2488651178EF23C7C2">
    <w:name w:val="0BADC4205B0B4D2488651178EF23C7C2"/>
    <w:rsid w:val="00511D18"/>
  </w:style>
  <w:style w:type="paragraph" w:customStyle="1" w:styleId="26685D2A34EA443C9A9B6A19D7F3264C">
    <w:name w:val="26685D2A34EA443C9A9B6A19D7F3264C"/>
    <w:rsid w:val="00511D18"/>
  </w:style>
  <w:style w:type="paragraph" w:customStyle="1" w:styleId="905050137588479BA472A5DDECAABCF9">
    <w:name w:val="905050137588479BA472A5DDECAABCF9"/>
    <w:rsid w:val="00511D18"/>
  </w:style>
  <w:style w:type="paragraph" w:customStyle="1" w:styleId="97CBE767398B4C71990EE26F442C0E58">
    <w:name w:val="97CBE767398B4C71990EE26F442C0E58"/>
    <w:rsid w:val="00511D18"/>
  </w:style>
  <w:style w:type="paragraph" w:customStyle="1" w:styleId="5100BC87D77848A19877AE661E37F313">
    <w:name w:val="5100BC87D77848A19877AE661E37F313"/>
    <w:rsid w:val="00511D18"/>
  </w:style>
  <w:style w:type="paragraph" w:customStyle="1" w:styleId="93C538D8A7FF4E0CA1FFE5E193675F7E">
    <w:name w:val="93C538D8A7FF4E0CA1FFE5E193675F7E"/>
    <w:rsid w:val="00511D18"/>
  </w:style>
  <w:style w:type="paragraph" w:customStyle="1" w:styleId="78A28EB1BBDB4F379637B474568358DA">
    <w:name w:val="78A28EB1BBDB4F379637B474568358DA"/>
    <w:rsid w:val="00511D18"/>
  </w:style>
  <w:style w:type="paragraph" w:customStyle="1" w:styleId="6FD87A0B75F64BC8BED40A1187E201EF">
    <w:name w:val="6FD87A0B75F64BC8BED40A1187E201EF"/>
    <w:rsid w:val="00511D18"/>
  </w:style>
  <w:style w:type="paragraph" w:customStyle="1" w:styleId="FCC446EB73C948839B12D9AACF32BC06">
    <w:name w:val="FCC446EB73C948839B12D9AACF32BC06"/>
    <w:rsid w:val="00511D18"/>
  </w:style>
  <w:style w:type="paragraph" w:customStyle="1" w:styleId="D5306D46BF0F4FC9A95DA9ED8E1225A9">
    <w:name w:val="D5306D46BF0F4FC9A95DA9ED8E1225A9"/>
    <w:rsid w:val="00511D18"/>
  </w:style>
  <w:style w:type="paragraph" w:customStyle="1" w:styleId="615AA798F23E41AAB8368854AEBFC326">
    <w:name w:val="615AA798F23E41AAB8368854AEBFC326"/>
    <w:rsid w:val="00511D18"/>
  </w:style>
  <w:style w:type="paragraph" w:customStyle="1" w:styleId="CA46221AD46D4E999B09CF8D26576CBB">
    <w:name w:val="CA46221AD46D4E999B09CF8D26576CBB"/>
    <w:rsid w:val="00511D18"/>
  </w:style>
  <w:style w:type="paragraph" w:customStyle="1" w:styleId="09DF822F3FD54831AF7A8B1F2CD7A72B">
    <w:name w:val="09DF822F3FD54831AF7A8B1F2CD7A72B"/>
    <w:rsid w:val="00511D18"/>
  </w:style>
  <w:style w:type="paragraph" w:customStyle="1" w:styleId="DDAAFB7D01CE46E1A2802BC2D4FBC6E5">
    <w:name w:val="DDAAFB7D01CE46E1A2802BC2D4FBC6E5"/>
    <w:rsid w:val="00511D18"/>
  </w:style>
  <w:style w:type="paragraph" w:customStyle="1" w:styleId="C0B90CEF53E44223B1C8449EE8F6CCD3">
    <w:name w:val="C0B90CEF53E44223B1C8449EE8F6CCD3"/>
    <w:rsid w:val="00511D18"/>
  </w:style>
  <w:style w:type="paragraph" w:customStyle="1" w:styleId="E27E1407AD064AECB53684577D838143">
    <w:name w:val="E27E1407AD064AECB53684577D838143"/>
    <w:rsid w:val="00511D18"/>
  </w:style>
  <w:style w:type="paragraph" w:customStyle="1" w:styleId="741F32EA4D4242D9AB89E703751B0DF7">
    <w:name w:val="741F32EA4D4242D9AB89E703751B0DF7"/>
    <w:rsid w:val="00511D18"/>
  </w:style>
  <w:style w:type="paragraph" w:customStyle="1" w:styleId="E7909666D469434BAA4383EF808E6B59">
    <w:name w:val="E7909666D469434BAA4383EF808E6B59"/>
    <w:rsid w:val="00511D18"/>
  </w:style>
  <w:style w:type="paragraph" w:customStyle="1" w:styleId="9C75E5201AF543F6BB32C515709C5BF5">
    <w:name w:val="9C75E5201AF543F6BB32C515709C5BF5"/>
    <w:rsid w:val="00511D18"/>
  </w:style>
  <w:style w:type="paragraph" w:customStyle="1" w:styleId="29757C51B92A427384D5C0E7A47F1898">
    <w:name w:val="29757C51B92A427384D5C0E7A47F1898"/>
    <w:rsid w:val="00511D18"/>
  </w:style>
  <w:style w:type="paragraph" w:customStyle="1" w:styleId="3E098E81E8C14B87A7FBE4B36169B697">
    <w:name w:val="3E098E81E8C14B87A7FBE4B36169B697"/>
    <w:rsid w:val="00511D18"/>
  </w:style>
  <w:style w:type="paragraph" w:customStyle="1" w:styleId="D70F7C9893F54AB980401ED634B2E24B">
    <w:name w:val="D70F7C9893F54AB980401ED634B2E24B"/>
    <w:rsid w:val="00511D18"/>
  </w:style>
  <w:style w:type="paragraph" w:customStyle="1" w:styleId="033B1B533E3343CEB6B1705099691FAD">
    <w:name w:val="033B1B533E3343CEB6B1705099691FAD"/>
    <w:rsid w:val="00511D18"/>
  </w:style>
  <w:style w:type="paragraph" w:customStyle="1" w:styleId="87524FCC13F6470FAFAD97FE2AA7A8B5">
    <w:name w:val="87524FCC13F6470FAFAD97FE2AA7A8B5"/>
    <w:rsid w:val="00511D18"/>
  </w:style>
  <w:style w:type="paragraph" w:customStyle="1" w:styleId="E9CE58FC02AA41038336ECB422975FCD">
    <w:name w:val="E9CE58FC02AA41038336ECB422975FCD"/>
    <w:rsid w:val="00511D18"/>
  </w:style>
  <w:style w:type="paragraph" w:customStyle="1" w:styleId="56A4DCF26B784DC385663BC26DE187BF">
    <w:name w:val="56A4DCF26B784DC385663BC26DE187BF"/>
    <w:rsid w:val="00511D18"/>
  </w:style>
  <w:style w:type="paragraph" w:customStyle="1" w:styleId="5C4C6AC421434A5688C7FF1004B21928">
    <w:name w:val="5C4C6AC421434A5688C7FF1004B21928"/>
    <w:rsid w:val="00511D18"/>
  </w:style>
  <w:style w:type="paragraph" w:customStyle="1" w:styleId="FBAC98F3B7394B8396B693C3BD9E3B8D">
    <w:name w:val="FBAC98F3B7394B8396B693C3BD9E3B8D"/>
    <w:rsid w:val="00511D18"/>
  </w:style>
  <w:style w:type="paragraph" w:customStyle="1" w:styleId="4AB8A97706EA446296F389E7B4A173BA">
    <w:name w:val="4AB8A97706EA446296F389E7B4A173BA"/>
    <w:rsid w:val="00511D18"/>
  </w:style>
  <w:style w:type="paragraph" w:customStyle="1" w:styleId="4067DFAA017849189034D15D3721B866">
    <w:name w:val="4067DFAA017849189034D15D3721B866"/>
    <w:rsid w:val="00511D18"/>
  </w:style>
  <w:style w:type="paragraph" w:customStyle="1" w:styleId="42E503136CC840F193A388B31E208954">
    <w:name w:val="42E503136CC840F193A388B31E208954"/>
    <w:rsid w:val="00511D18"/>
  </w:style>
  <w:style w:type="paragraph" w:customStyle="1" w:styleId="99155A74EA96441AB133BD4FADC3AE8B">
    <w:name w:val="99155A74EA96441AB133BD4FADC3AE8B"/>
    <w:rsid w:val="00511D18"/>
  </w:style>
  <w:style w:type="paragraph" w:customStyle="1" w:styleId="962C06BEFE2C4703AF6C6C4C8AC5BC42">
    <w:name w:val="962C06BEFE2C4703AF6C6C4C8AC5BC42"/>
    <w:rsid w:val="00511D18"/>
  </w:style>
  <w:style w:type="paragraph" w:customStyle="1" w:styleId="836D02FBFC0C40C29784AD94CBE895A8">
    <w:name w:val="836D02FBFC0C40C29784AD94CBE895A8"/>
    <w:rsid w:val="00511D18"/>
  </w:style>
  <w:style w:type="paragraph" w:customStyle="1" w:styleId="9C9EB424B8634C3F86E5F6B4E0F33A02">
    <w:name w:val="9C9EB424B8634C3F86E5F6B4E0F33A02"/>
    <w:rsid w:val="00511D18"/>
  </w:style>
  <w:style w:type="paragraph" w:customStyle="1" w:styleId="306085A497904E20BAF25918D4CE9313">
    <w:name w:val="306085A497904E20BAF25918D4CE9313"/>
    <w:rsid w:val="00511D18"/>
  </w:style>
  <w:style w:type="paragraph" w:customStyle="1" w:styleId="0350F3A5C4A7441E9D7E73AE10DA0A71">
    <w:name w:val="0350F3A5C4A7441E9D7E73AE10DA0A71"/>
    <w:rsid w:val="00511D18"/>
  </w:style>
  <w:style w:type="paragraph" w:customStyle="1" w:styleId="FD9327A4E6204D6BBAD0164ED9106D75">
    <w:name w:val="FD9327A4E6204D6BBAD0164ED9106D75"/>
    <w:rsid w:val="00511D18"/>
  </w:style>
  <w:style w:type="paragraph" w:customStyle="1" w:styleId="D38ACFE492824EAB96473D8D98DF3EBF">
    <w:name w:val="D38ACFE492824EAB96473D8D98DF3EBF"/>
    <w:rsid w:val="00511D18"/>
  </w:style>
  <w:style w:type="paragraph" w:customStyle="1" w:styleId="72D63194547E4943BB8A71915E5FDCB3">
    <w:name w:val="72D63194547E4943BB8A71915E5FDCB3"/>
    <w:rsid w:val="00511D18"/>
  </w:style>
  <w:style w:type="paragraph" w:customStyle="1" w:styleId="470392F0CBE04837B7885B9B46B637FB">
    <w:name w:val="470392F0CBE04837B7885B9B46B637FB"/>
    <w:rsid w:val="00511D18"/>
  </w:style>
  <w:style w:type="paragraph" w:customStyle="1" w:styleId="E1CEC71435A84B8BB934B79F0B4F112B">
    <w:name w:val="E1CEC71435A84B8BB934B79F0B4F112B"/>
    <w:rsid w:val="00511D18"/>
  </w:style>
  <w:style w:type="paragraph" w:customStyle="1" w:styleId="4A95EFA4015A439BA9D863B701C3C75C">
    <w:name w:val="4A95EFA4015A439BA9D863B701C3C75C"/>
    <w:rsid w:val="00511D18"/>
  </w:style>
  <w:style w:type="paragraph" w:customStyle="1" w:styleId="969379C8BF2E48E2AD22F9F8F3650127">
    <w:name w:val="969379C8BF2E48E2AD22F9F8F3650127"/>
    <w:rsid w:val="00511D18"/>
  </w:style>
  <w:style w:type="paragraph" w:customStyle="1" w:styleId="07FC3841266A40E680213350EACB74C0">
    <w:name w:val="07FC3841266A40E680213350EACB74C0"/>
    <w:rsid w:val="00511D18"/>
  </w:style>
  <w:style w:type="paragraph" w:customStyle="1" w:styleId="1934DEE751D347DBAABD1DC4A91A6569">
    <w:name w:val="1934DEE751D347DBAABD1DC4A91A6569"/>
    <w:rsid w:val="00511D18"/>
  </w:style>
  <w:style w:type="paragraph" w:customStyle="1" w:styleId="9807C57A42CF4D7CA667393F068AA31E">
    <w:name w:val="9807C57A42CF4D7CA667393F068AA31E"/>
    <w:rsid w:val="00511D18"/>
  </w:style>
  <w:style w:type="paragraph" w:customStyle="1" w:styleId="01184CDC72B34BEAB2642077CA942C7F">
    <w:name w:val="01184CDC72B34BEAB2642077CA942C7F"/>
    <w:rsid w:val="00511D18"/>
  </w:style>
  <w:style w:type="paragraph" w:customStyle="1" w:styleId="697C58F04B7B4C4386E70737B7618C63">
    <w:name w:val="697C58F04B7B4C4386E70737B7618C63"/>
    <w:rsid w:val="00511D18"/>
  </w:style>
  <w:style w:type="paragraph" w:customStyle="1" w:styleId="C8463F4977C54E7CA1909F85AA7DF2F3">
    <w:name w:val="C8463F4977C54E7CA1909F85AA7DF2F3"/>
    <w:rsid w:val="00511D1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062FEFA-CCA1-864F-8633-164AE7ED7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876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1er envoi JazzFest</vt:lpstr>
    </vt:vector>
  </TitlesOfParts>
  <Company>Commission Scolaire des Patriotes</Company>
  <LinksUpToDate>false</LinksUpToDate>
  <CharactersWithSpaces>5688</CharactersWithSpaces>
  <SharedDoc>false</SharedDoc>
  <HLinks>
    <vt:vector size="12" baseType="variant">
      <vt:variant>
        <vt:i4>4194352</vt:i4>
      </vt:variant>
      <vt:variant>
        <vt:i4>3</vt:i4>
      </vt:variant>
      <vt:variant>
        <vt:i4>0</vt:i4>
      </vt:variant>
      <vt:variant>
        <vt:i4>5</vt:i4>
      </vt:variant>
      <vt:variant>
        <vt:lpwstr>mailto:yves.adam@cssp.gouv.qc.ca</vt:lpwstr>
      </vt:variant>
      <vt:variant>
        <vt:lpwstr/>
      </vt:variant>
      <vt:variant>
        <vt:i4>8323179</vt:i4>
      </vt:variant>
      <vt:variant>
        <vt:i4>0</vt:i4>
      </vt:variant>
      <vt:variant>
        <vt:i4>0</vt:i4>
      </vt:variant>
      <vt:variant>
        <vt:i4>5</vt:i4>
      </vt:variant>
      <vt:variant>
        <vt:lpwstr>http://www.jazzfestdesjeunes.qc.ca/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1er envoi JazzFest</dc:title>
  <dc:subject/>
  <dc:creator>Landry G.</dc:creator>
  <cp:keywords/>
  <cp:lastModifiedBy>ADAM, YVES</cp:lastModifiedBy>
  <cp:revision>3</cp:revision>
  <cp:lastPrinted>2018-10-23T00:02:00Z</cp:lastPrinted>
  <dcterms:created xsi:type="dcterms:W3CDTF">2023-11-17T04:16:00Z</dcterms:created>
  <dcterms:modified xsi:type="dcterms:W3CDTF">2023-11-17T04:17:00Z</dcterms:modified>
</cp:coreProperties>
</file>